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B18" w:rsidRDefault="00271B18" w:rsidP="00271B18">
      <w:pPr>
        <w:pageBreakBefore/>
        <w:rPr>
          <w:b/>
        </w:rPr>
      </w:pPr>
      <w:r>
        <w:rPr>
          <w:b/>
        </w:rPr>
        <w:t xml:space="preserve">ESERCIZIARIO PER GLI ALUNNI </w:t>
      </w:r>
      <w:r>
        <w:rPr>
          <w:b/>
          <w:caps/>
        </w:rPr>
        <w:t>con giudizio sospeso</w:t>
      </w:r>
      <w:r>
        <w:rPr>
          <w:b/>
        </w:rPr>
        <w:t xml:space="preserve"> </w:t>
      </w:r>
    </w:p>
    <w:p w:rsidR="00271B18" w:rsidRDefault="00271B18" w:rsidP="00271B18">
      <w:pPr>
        <w:rPr>
          <w:b/>
        </w:rPr>
      </w:pPr>
      <w:r>
        <w:rPr>
          <w:b/>
        </w:rPr>
        <w:t>(ITALIANO CLASSE II)</w:t>
      </w:r>
    </w:p>
    <w:p w:rsidR="00271B18" w:rsidRDefault="00271B18" w:rsidP="00271B18"/>
    <w:p w:rsidR="00271B18" w:rsidRDefault="00271B18" w:rsidP="00271B18">
      <w:pPr>
        <w:numPr>
          <w:ilvl w:val="0"/>
          <w:numId w:val="4"/>
        </w:numPr>
        <w:tabs>
          <w:tab w:val="left" w:pos="720"/>
        </w:tabs>
        <w:rPr>
          <w:b/>
          <w:u w:val="single"/>
        </w:rPr>
      </w:pPr>
      <w:r>
        <w:rPr>
          <w:b/>
          <w:u w:val="single"/>
        </w:rPr>
        <w:t>Testo argomentativo</w:t>
      </w:r>
    </w:p>
    <w:p w:rsidR="00271B18" w:rsidRDefault="00271B18" w:rsidP="00271B18">
      <w:pPr>
        <w:rPr>
          <w:b/>
          <w:u w:val="single"/>
        </w:rPr>
      </w:pPr>
    </w:p>
    <w:p w:rsidR="00271B18" w:rsidRDefault="00271B18" w:rsidP="00271B18">
      <w:pPr>
        <w:jc w:val="both"/>
        <w:rPr>
          <w:spacing w:val="10"/>
          <w:sz w:val="22"/>
          <w:szCs w:val="22"/>
        </w:rPr>
      </w:pPr>
      <w:r>
        <w:rPr>
          <w:spacing w:val="10"/>
          <w:sz w:val="22"/>
          <w:szCs w:val="22"/>
        </w:rPr>
        <w:t>Ripassa, sul libro di testo, ciò che riguarda l’elaborazione e la stesura di un testo argomentativo (formulazione e analisi del problema, ricerca dei materiali, formulazione della tesi, scelta degli argomenti e previsione delle possibili obiezioni); poi svolgi i seguenti esercizi:</w:t>
      </w:r>
    </w:p>
    <w:p w:rsidR="00271B18" w:rsidRDefault="00271B18" w:rsidP="00271B18">
      <w:pPr>
        <w:jc w:val="both"/>
        <w:rPr>
          <w:spacing w:val="10"/>
          <w:sz w:val="22"/>
          <w:szCs w:val="22"/>
        </w:rPr>
      </w:pPr>
    </w:p>
    <w:p w:rsidR="00271B18" w:rsidRDefault="00271B18" w:rsidP="00271B18">
      <w:pPr>
        <w:jc w:val="both"/>
        <w:rPr>
          <w:i/>
          <w:sz w:val="22"/>
          <w:szCs w:val="22"/>
        </w:rPr>
      </w:pPr>
      <w:r>
        <w:rPr>
          <w:spacing w:val="10"/>
          <w:sz w:val="22"/>
          <w:szCs w:val="22"/>
        </w:rPr>
        <w:t>1)</w:t>
      </w:r>
      <w:r>
        <w:rPr>
          <w:i/>
          <w:spacing w:val="10"/>
          <w:sz w:val="22"/>
          <w:szCs w:val="22"/>
        </w:rPr>
        <w:t xml:space="preserve"> Suddividi il seguente testo argomentativo in sequenze e scrivi accanto a ciascuna la fase cui corrisponde (enunciazione dell’argomento o del problema, tesi che si intende sostenere,  antitesi confutazione, conclusione, eventuali proposte</w:t>
      </w:r>
      <w:r>
        <w:rPr>
          <w:i/>
          <w:sz w:val="22"/>
          <w:szCs w:val="22"/>
        </w:rPr>
        <w:t>).</w:t>
      </w:r>
    </w:p>
    <w:p w:rsidR="00271B18" w:rsidRDefault="00271B18" w:rsidP="00271B18">
      <w:pPr>
        <w:ind w:left="360"/>
        <w:jc w:val="both"/>
        <w:rPr>
          <w:i/>
          <w:sz w:val="22"/>
          <w:szCs w:val="22"/>
        </w:rPr>
      </w:pPr>
    </w:p>
    <w:p w:rsidR="00271B18" w:rsidRDefault="00271B18" w:rsidP="00271B18">
      <w:pPr>
        <w:shd w:val="clear" w:color="auto" w:fill="FFFFFF"/>
        <w:jc w:val="both"/>
        <w:rPr>
          <w:b/>
          <w:bCs/>
          <w:color w:val="000000"/>
          <w:spacing w:val="-10"/>
          <w:sz w:val="20"/>
          <w:szCs w:val="20"/>
        </w:rPr>
      </w:pPr>
      <w:r>
        <w:rPr>
          <w:b/>
          <w:bCs/>
          <w:color w:val="000000"/>
          <w:spacing w:val="-10"/>
          <w:sz w:val="20"/>
          <w:szCs w:val="20"/>
        </w:rPr>
        <w:t>I  diritti degli animali</w:t>
      </w:r>
    </w:p>
    <w:p w:rsidR="00271B18" w:rsidRDefault="00271B18" w:rsidP="00271B18">
      <w:pPr>
        <w:shd w:val="clear" w:color="auto" w:fill="FFFFFF"/>
        <w:jc w:val="both"/>
        <w:rPr>
          <w:color w:val="000000"/>
          <w:spacing w:val="-10"/>
          <w:sz w:val="20"/>
          <w:szCs w:val="20"/>
        </w:rPr>
      </w:pPr>
      <w:r>
        <w:rPr>
          <w:color w:val="000000"/>
          <w:spacing w:val="-10"/>
          <w:sz w:val="20"/>
          <w:szCs w:val="20"/>
        </w:rPr>
        <w:t>La violenza è da condannare sempre e comunque e ogni essere vivente ha il diritto di vedere garantita la propria dignità.</w:t>
      </w:r>
    </w:p>
    <w:p w:rsidR="00271B18" w:rsidRDefault="00271B18" w:rsidP="00271B18">
      <w:pPr>
        <w:shd w:val="clear" w:color="auto" w:fill="FFFFFF"/>
        <w:jc w:val="both"/>
        <w:rPr>
          <w:color w:val="000000"/>
          <w:spacing w:val="-10"/>
          <w:sz w:val="20"/>
          <w:szCs w:val="20"/>
        </w:rPr>
      </w:pPr>
      <w:r>
        <w:rPr>
          <w:color w:val="000000"/>
          <w:spacing w:val="-10"/>
          <w:sz w:val="20"/>
          <w:szCs w:val="20"/>
        </w:rPr>
        <w:t>Sono convinto che questo valga anche per gli animali che, purtroppo, ancora oggi sono spesso oggetto di inutili e gratuite crudeltà.</w:t>
      </w:r>
    </w:p>
    <w:p w:rsidR="00271B18" w:rsidRDefault="00271B18" w:rsidP="00271B18">
      <w:pPr>
        <w:shd w:val="clear" w:color="auto" w:fill="FFFFFF"/>
        <w:jc w:val="both"/>
        <w:rPr>
          <w:color w:val="000000"/>
          <w:spacing w:val="-10"/>
          <w:sz w:val="20"/>
          <w:szCs w:val="20"/>
        </w:rPr>
      </w:pPr>
      <w:r>
        <w:rPr>
          <w:color w:val="000000"/>
          <w:spacing w:val="-10"/>
          <w:sz w:val="20"/>
          <w:szCs w:val="20"/>
        </w:rPr>
        <w:t>L'allargamento dei diritti a tutte le specie viventi è infatti una giusta evoluzione della nostra civiltà. La libertà è stata a lungo negata agli schiavi; nei lager nazisti ci fu chi pensò di praticare orribili sperimentazioni su zingari, ebrei e disabili. Poi, per fortuna, si è affermato il diritto secondo il quale nessun individuo della specie umana può fare da cavia. Oggi siamo educati a pensare ai diritti degli altri e re</w:t>
      </w:r>
      <w:r>
        <w:rPr>
          <w:color w:val="000000"/>
          <w:spacing w:val="-10"/>
          <w:sz w:val="20"/>
          <w:szCs w:val="20"/>
        </w:rPr>
        <w:softHyphen/>
        <w:t>stiamo male quando non vengono rispettati.</w:t>
      </w:r>
    </w:p>
    <w:p w:rsidR="00271B18" w:rsidRDefault="00271B18" w:rsidP="00271B18">
      <w:pPr>
        <w:shd w:val="clear" w:color="auto" w:fill="FFFFFF"/>
        <w:jc w:val="both"/>
        <w:rPr>
          <w:color w:val="000000"/>
          <w:spacing w:val="-10"/>
          <w:sz w:val="20"/>
          <w:szCs w:val="20"/>
        </w:rPr>
      </w:pPr>
      <w:r>
        <w:rPr>
          <w:color w:val="000000"/>
          <w:spacing w:val="-10"/>
          <w:sz w:val="20"/>
          <w:szCs w:val="20"/>
        </w:rPr>
        <w:t>Qualcuno potrebbe obiettare che è fuori luogo applicare agli animali le stesse ca</w:t>
      </w:r>
      <w:r>
        <w:rPr>
          <w:color w:val="000000"/>
          <w:spacing w:val="-10"/>
          <w:sz w:val="20"/>
          <w:szCs w:val="20"/>
        </w:rPr>
        <w:softHyphen/>
        <w:t>tegorie morali che si applicano agli esseri umani e che, pertanto, non è giusto par</w:t>
      </w:r>
      <w:r>
        <w:rPr>
          <w:color w:val="000000"/>
          <w:spacing w:val="-10"/>
          <w:sz w:val="20"/>
          <w:szCs w:val="20"/>
        </w:rPr>
        <w:softHyphen/>
        <w:t>lare di diritti degli animali come si parla di diritti dell'uomo. A tale obiezione si può facilmente ribattere che invece si tratta proprio di una que</w:t>
      </w:r>
      <w:r>
        <w:rPr>
          <w:color w:val="000000"/>
          <w:spacing w:val="-10"/>
          <w:sz w:val="20"/>
          <w:szCs w:val="20"/>
        </w:rPr>
        <w:softHyphen/>
        <w:t>stione di ordine morale. L'animale infatti, proprio come l'uomo, concorre all'azio</w:t>
      </w:r>
      <w:r>
        <w:rPr>
          <w:color w:val="000000"/>
          <w:spacing w:val="-10"/>
          <w:sz w:val="20"/>
          <w:szCs w:val="20"/>
        </w:rPr>
        <w:softHyphen/>
        <w:t xml:space="preserve">ne della natura occupando il posto che essa gli ha assegnato e dunque ha diritto a vivere interamente la sua vita. </w:t>
      </w:r>
    </w:p>
    <w:p w:rsidR="00271B18" w:rsidRDefault="00271B18" w:rsidP="00271B18">
      <w:pPr>
        <w:shd w:val="clear" w:color="auto" w:fill="FFFFFF"/>
        <w:jc w:val="both"/>
        <w:rPr>
          <w:spacing w:val="-10"/>
          <w:sz w:val="20"/>
          <w:szCs w:val="20"/>
        </w:rPr>
      </w:pPr>
      <w:r>
        <w:rPr>
          <w:color w:val="000000"/>
          <w:spacing w:val="-10"/>
          <w:sz w:val="20"/>
          <w:szCs w:val="20"/>
        </w:rPr>
        <w:t xml:space="preserve">La </w:t>
      </w:r>
      <w:r>
        <w:rPr>
          <w:i/>
          <w:iCs/>
          <w:color w:val="000000"/>
          <w:spacing w:val="-10"/>
          <w:sz w:val="20"/>
          <w:szCs w:val="20"/>
        </w:rPr>
        <w:t xml:space="preserve">Dichiarazione universale dei diritti dell'animale, </w:t>
      </w:r>
      <w:r>
        <w:rPr>
          <w:color w:val="000000"/>
          <w:spacing w:val="-10"/>
          <w:sz w:val="20"/>
          <w:szCs w:val="20"/>
        </w:rPr>
        <w:t xml:space="preserve">proclamata dall'Unesco </w:t>
      </w:r>
      <w:r>
        <w:rPr>
          <w:spacing w:val="-10"/>
          <w:sz w:val="20"/>
          <w:szCs w:val="20"/>
        </w:rPr>
        <w:t>nel 1978, recita in effetti: «Tutti gli animali nascono uguali davanti alla vita e hanno gli stessi diritti all'esistenza. Ogni animale ha diritto al rispetto. L'uomo, in quanto specie animale, non può attribuirsi il diritto di sterminare gli altri animali o di sfrut</w:t>
      </w:r>
      <w:r>
        <w:rPr>
          <w:spacing w:val="-10"/>
          <w:sz w:val="20"/>
          <w:szCs w:val="20"/>
        </w:rPr>
        <w:softHyphen/>
        <w:t>tarli violando questo diritto».</w:t>
      </w:r>
    </w:p>
    <w:p w:rsidR="00271B18" w:rsidRDefault="00271B18" w:rsidP="00271B18">
      <w:pPr>
        <w:shd w:val="clear" w:color="auto" w:fill="FFFFFF"/>
        <w:jc w:val="both"/>
        <w:rPr>
          <w:spacing w:val="-10"/>
          <w:sz w:val="20"/>
          <w:szCs w:val="20"/>
        </w:rPr>
      </w:pPr>
      <w:r>
        <w:rPr>
          <w:spacing w:val="-10"/>
          <w:sz w:val="20"/>
          <w:szCs w:val="20"/>
        </w:rPr>
        <w:t>Il grande Charles Darwin, che formulò la teoria evoluzionistica delle specie, scri</w:t>
      </w:r>
      <w:r>
        <w:rPr>
          <w:spacing w:val="-10"/>
          <w:sz w:val="20"/>
          <w:szCs w:val="20"/>
        </w:rPr>
        <w:softHyphen/>
        <w:t>veva verso la fine dell'800: «II progresso in senso morale non sarà compiuto fino a quando non allargheremo la nostra compassione ai popoli di tutte le razze e infi</w:t>
      </w:r>
      <w:r>
        <w:rPr>
          <w:spacing w:val="-10"/>
          <w:sz w:val="20"/>
          <w:szCs w:val="20"/>
        </w:rPr>
        <w:softHyphen/>
        <w:t>ne ai membri di tutte le specie».</w:t>
      </w:r>
    </w:p>
    <w:p w:rsidR="00271B18" w:rsidRDefault="00271B18" w:rsidP="00271B18">
      <w:pPr>
        <w:shd w:val="clear" w:color="auto" w:fill="FFFFFF"/>
        <w:jc w:val="both"/>
        <w:rPr>
          <w:spacing w:val="-10"/>
          <w:sz w:val="20"/>
          <w:szCs w:val="20"/>
        </w:rPr>
      </w:pPr>
      <w:r>
        <w:rPr>
          <w:spacing w:val="-10"/>
          <w:sz w:val="20"/>
          <w:szCs w:val="20"/>
        </w:rPr>
        <w:t>Insomma, se nulla giustifica l'indifferenza al dolore né le azioni crudeli del più for</w:t>
      </w:r>
      <w:r>
        <w:rPr>
          <w:spacing w:val="-10"/>
          <w:sz w:val="20"/>
          <w:szCs w:val="20"/>
        </w:rPr>
        <w:softHyphen/>
        <w:t>te nei confronti del più debole, nulla giustifica i maltrattamenti nei confronti degli animali. È una questione di evoluzione della mentalità collettiva, cui certo giove</w:t>
      </w:r>
      <w:r>
        <w:rPr>
          <w:spacing w:val="-10"/>
          <w:sz w:val="20"/>
          <w:szCs w:val="20"/>
        </w:rPr>
        <w:softHyphen/>
        <w:t>rebbe un impegno educativo più mirato in tal senso da parte della scuola, come pure l'applicazione più severa delle leggi esistenti a difesa della vita e del benes</w:t>
      </w:r>
      <w:r>
        <w:rPr>
          <w:spacing w:val="-10"/>
          <w:sz w:val="20"/>
          <w:szCs w:val="20"/>
        </w:rPr>
        <w:softHyphen/>
        <w:t>sere del regno animale.</w:t>
      </w:r>
    </w:p>
    <w:p w:rsidR="00271B18" w:rsidRDefault="00271B18" w:rsidP="00271B18">
      <w:pPr>
        <w:jc w:val="both"/>
        <w:rPr>
          <w:i/>
          <w:spacing w:val="-10"/>
          <w:sz w:val="20"/>
          <w:szCs w:val="20"/>
        </w:rPr>
      </w:pPr>
    </w:p>
    <w:p w:rsidR="00271B18" w:rsidRDefault="00271B18" w:rsidP="00271B18">
      <w:pPr>
        <w:jc w:val="both"/>
        <w:rPr>
          <w:i/>
          <w:spacing w:val="-10"/>
          <w:sz w:val="22"/>
          <w:szCs w:val="22"/>
        </w:rPr>
      </w:pPr>
      <w:r>
        <w:rPr>
          <w:i/>
          <w:spacing w:val="-10"/>
          <w:sz w:val="22"/>
          <w:szCs w:val="22"/>
        </w:rPr>
        <w:t>2) Suddividi il seguente testo argomentativo in sequenze e scrivi accanto a ciascuna la fase cui corrisponde (enunciazione dell’argomento o del problema, tesi che si intende sostenere, antitesi confutazione, conclusione, eventuali proposte).</w:t>
      </w:r>
    </w:p>
    <w:p w:rsidR="00271B18" w:rsidRDefault="00271B18" w:rsidP="00271B18">
      <w:pPr>
        <w:jc w:val="both"/>
        <w:rPr>
          <w:i/>
        </w:rPr>
      </w:pPr>
    </w:p>
    <w:p w:rsidR="00271B18" w:rsidRDefault="00271B18" w:rsidP="00271B18">
      <w:pPr>
        <w:jc w:val="both"/>
        <w:rPr>
          <w:color w:val="000000"/>
          <w:spacing w:val="-10"/>
          <w:sz w:val="20"/>
          <w:szCs w:val="20"/>
        </w:rPr>
      </w:pPr>
      <w:r>
        <w:rPr>
          <w:color w:val="000000"/>
          <w:spacing w:val="-10"/>
          <w:sz w:val="20"/>
          <w:szCs w:val="20"/>
        </w:rPr>
        <w:t>Il telefonino ha la sua utilità, e ha certamente un grande avvenire. Ritengo però che se ne debba limitare l'uso pubbli</w:t>
      </w:r>
      <w:r>
        <w:rPr>
          <w:color w:val="000000"/>
          <w:spacing w:val="-10"/>
          <w:sz w:val="20"/>
          <w:szCs w:val="20"/>
        </w:rPr>
        <w:softHyphen/>
        <w:t>co indiscriminato, per due ragioni. La prima è di carattere estetico. Questo arnese non conferisce un aspetto intelli</w:t>
      </w:r>
      <w:r>
        <w:rPr>
          <w:color w:val="000000"/>
          <w:spacing w:val="-10"/>
          <w:sz w:val="20"/>
          <w:szCs w:val="20"/>
        </w:rPr>
        <w:softHyphen/>
        <w:t>gente a chi lo usa: nel corso della conversazione, coloro che parlano al telefonino gesticolano, fanno smorfie e sem</w:t>
      </w:r>
      <w:r>
        <w:rPr>
          <w:color w:val="000000"/>
          <w:spacing w:val="-10"/>
          <w:sz w:val="20"/>
          <w:szCs w:val="20"/>
        </w:rPr>
        <w:softHyphen/>
        <w:t>bra che parlino da soli, suscitando apprensione in chi li guarda, perché il parlar da soli non è normale. L'altra obiezio</w:t>
      </w:r>
      <w:r>
        <w:rPr>
          <w:color w:val="000000"/>
          <w:spacing w:val="-10"/>
          <w:sz w:val="20"/>
          <w:szCs w:val="20"/>
        </w:rPr>
        <w:softHyphen/>
        <w:t>ne è pratica: viaggiate tranquillamente in treno, magari sonnecchiate, e lo squillo del telefonino della persona accanto vi sveglia di soprassalto. Vi molesta, il più delle volte, la voce del telefonista. Perché la maggior parte di coloro che usano il telefonino sentono il bisogno di urlare? Ci sono quelli che parlano con la segretaria, e danno istruzioni, con frasi brevi e voce autoritaria. Ci sono quelli che parlano con la moglie, e la voce diventa presto nervosa e stizzita. Ci sono quelli che parlano con l'amica, teneramente, o con un compagno di giuochi, fra risate e parolacce. Ma tutti par</w:t>
      </w:r>
      <w:r>
        <w:rPr>
          <w:color w:val="000000"/>
          <w:spacing w:val="-10"/>
          <w:sz w:val="20"/>
          <w:szCs w:val="20"/>
        </w:rPr>
        <w:softHyphen/>
        <w:t>lano a voce alta.</w:t>
      </w:r>
    </w:p>
    <w:p w:rsidR="00271B18" w:rsidRDefault="00271B18" w:rsidP="00271B18">
      <w:pPr>
        <w:jc w:val="right"/>
        <w:rPr>
          <w:color w:val="000000"/>
          <w:spacing w:val="-10"/>
          <w:sz w:val="16"/>
          <w:szCs w:val="16"/>
        </w:rPr>
      </w:pPr>
      <w:r>
        <w:rPr>
          <w:color w:val="000000"/>
          <w:spacing w:val="-10"/>
          <w:sz w:val="16"/>
          <w:szCs w:val="16"/>
        </w:rPr>
        <w:t xml:space="preserve">(adatt. da P. Ottone, </w:t>
      </w:r>
      <w:r>
        <w:rPr>
          <w:iCs/>
          <w:color w:val="000000"/>
          <w:spacing w:val="-10"/>
          <w:sz w:val="16"/>
          <w:szCs w:val="16"/>
        </w:rPr>
        <w:t xml:space="preserve">Contro il telefonino, </w:t>
      </w:r>
      <w:r>
        <w:rPr>
          <w:color w:val="000000"/>
          <w:spacing w:val="-10"/>
          <w:sz w:val="16"/>
          <w:szCs w:val="16"/>
        </w:rPr>
        <w:t>Venerdì di Repubblica)</w:t>
      </w:r>
    </w:p>
    <w:p w:rsidR="00271B18" w:rsidRDefault="00271B18" w:rsidP="00271B18">
      <w:pPr>
        <w:jc w:val="both"/>
        <w:rPr>
          <w:i/>
        </w:rPr>
      </w:pPr>
    </w:p>
    <w:p w:rsidR="00271B18" w:rsidRDefault="00271B18" w:rsidP="00271B18">
      <w:pPr>
        <w:rPr>
          <w:i/>
          <w:spacing w:val="-10"/>
          <w:sz w:val="22"/>
          <w:szCs w:val="22"/>
        </w:rPr>
      </w:pPr>
      <w:r>
        <w:rPr>
          <w:spacing w:val="-10"/>
          <w:sz w:val="22"/>
          <w:szCs w:val="22"/>
        </w:rPr>
        <w:t>3</w:t>
      </w:r>
      <w:r>
        <w:rPr>
          <w:i/>
          <w:spacing w:val="-10"/>
          <w:sz w:val="22"/>
          <w:szCs w:val="22"/>
        </w:rPr>
        <w:t>) Ricava, dai seguenti brani, la tesi e gli argomenti, scrivendoli in forma di lista. Aggiungi, poi, un altro argomento scelto da te.</w:t>
      </w:r>
    </w:p>
    <w:p w:rsidR="00271B18" w:rsidRDefault="00271B18" w:rsidP="00271B18">
      <w:pPr>
        <w:jc w:val="both"/>
        <w:rPr>
          <w:spacing w:val="-10"/>
          <w:sz w:val="22"/>
          <w:szCs w:val="22"/>
        </w:rPr>
      </w:pPr>
      <w:r>
        <w:rPr>
          <w:spacing w:val="-10"/>
          <w:sz w:val="22"/>
          <w:szCs w:val="22"/>
        </w:rPr>
        <w:t>a) Secondo alcuni, la scuola dovrebbe pretendere che i ragazzi dedichino più tempo allo studio. Studiando in modo superficiale, come spesso avviene, non si imparano davvero le cose. Inoltre, ci si deve abituare, sin da ragazzi, a una maggiore auto-disciplina.</w:t>
      </w:r>
    </w:p>
    <w:p w:rsidR="00271B18" w:rsidRDefault="00271B18" w:rsidP="00271B18">
      <w:pPr>
        <w:jc w:val="both"/>
        <w:rPr>
          <w:spacing w:val="-10"/>
          <w:sz w:val="22"/>
          <w:szCs w:val="22"/>
        </w:rPr>
      </w:pPr>
      <w:r>
        <w:rPr>
          <w:spacing w:val="-10"/>
          <w:sz w:val="22"/>
          <w:szCs w:val="22"/>
        </w:rPr>
        <w:t>b) Qualcuno ritiene che la televisione non dovrebbe dare notizia di certi fatti delittuosi, come il lancio di pietre dai cavalcavia. Qualcuno, difatti, potrebbe essere indotto per emulazione a fare la stessa cosa. Inoltre, notizie del genere provocano solo tristezza e preoccupazione.</w:t>
      </w:r>
    </w:p>
    <w:p w:rsidR="00271B18" w:rsidRDefault="00271B18" w:rsidP="00271B18">
      <w:pPr>
        <w:jc w:val="both"/>
        <w:rPr>
          <w:spacing w:val="-10"/>
          <w:sz w:val="22"/>
          <w:szCs w:val="22"/>
        </w:rPr>
      </w:pPr>
    </w:p>
    <w:p w:rsidR="00271B18" w:rsidRDefault="00271B18" w:rsidP="00271B18">
      <w:pPr>
        <w:jc w:val="both"/>
        <w:rPr>
          <w:i/>
          <w:spacing w:val="-10"/>
          <w:sz w:val="22"/>
          <w:szCs w:val="22"/>
        </w:rPr>
      </w:pPr>
      <w:r>
        <w:rPr>
          <w:spacing w:val="-10"/>
          <w:sz w:val="22"/>
          <w:szCs w:val="22"/>
        </w:rPr>
        <w:t>4)</w:t>
      </w:r>
      <w:r>
        <w:rPr>
          <w:i/>
          <w:spacing w:val="-10"/>
          <w:sz w:val="22"/>
          <w:szCs w:val="22"/>
        </w:rPr>
        <w:t xml:space="preserve"> Sviluppa la traccia che segue:</w:t>
      </w:r>
    </w:p>
    <w:p w:rsidR="00271B18" w:rsidRDefault="00271B18" w:rsidP="00271B18">
      <w:pPr>
        <w:jc w:val="both"/>
        <w:rPr>
          <w:spacing w:val="-10"/>
          <w:sz w:val="22"/>
          <w:szCs w:val="22"/>
        </w:rPr>
      </w:pPr>
      <w:r>
        <w:rPr>
          <w:spacing w:val="-10"/>
          <w:sz w:val="22"/>
          <w:szCs w:val="22"/>
        </w:rPr>
        <w:t>Avere una buona istruzione è necessario in molte circostanze della vita.</w:t>
      </w:r>
    </w:p>
    <w:p w:rsidR="00271B18" w:rsidRDefault="00271B18" w:rsidP="00271B18">
      <w:pPr>
        <w:jc w:val="both"/>
        <w:rPr>
          <w:spacing w:val="-10"/>
          <w:sz w:val="22"/>
          <w:szCs w:val="22"/>
        </w:rPr>
      </w:pPr>
      <w:r>
        <w:rPr>
          <w:spacing w:val="-10"/>
          <w:sz w:val="22"/>
          <w:szCs w:val="22"/>
        </w:rPr>
        <w:t>Senza istruzione, infatti, …</w:t>
      </w:r>
    </w:p>
    <w:p w:rsidR="00271B18" w:rsidRDefault="00271B18" w:rsidP="00271B18">
      <w:pPr>
        <w:jc w:val="both"/>
        <w:rPr>
          <w:spacing w:val="-10"/>
          <w:sz w:val="22"/>
          <w:szCs w:val="22"/>
        </w:rPr>
      </w:pPr>
      <w:r>
        <w:rPr>
          <w:spacing w:val="-10"/>
          <w:sz w:val="22"/>
          <w:szCs w:val="22"/>
        </w:rPr>
        <w:t>Inoltre…</w:t>
      </w:r>
    </w:p>
    <w:p w:rsidR="00271B18" w:rsidRDefault="00271B18" w:rsidP="00271B18">
      <w:pPr>
        <w:jc w:val="both"/>
        <w:rPr>
          <w:spacing w:val="-10"/>
          <w:sz w:val="22"/>
          <w:szCs w:val="22"/>
        </w:rPr>
      </w:pPr>
      <w:r>
        <w:rPr>
          <w:spacing w:val="-10"/>
          <w:sz w:val="22"/>
          <w:szCs w:val="22"/>
        </w:rPr>
        <w:t>Credo perciò che sia necessario…</w:t>
      </w:r>
    </w:p>
    <w:p w:rsidR="00271B18" w:rsidRDefault="00271B18" w:rsidP="00271B18">
      <w:pPr>
        <w:jc w:val="both"/>
        <w:rPr>
          <w:spacing w:val="-10"/>
          <w:sz w:val="22"/>
          <w:szCs w:val="22"/>
        </w:rPr>
      </w:pPr>
    </w:p>
    <w:p w:rsidR="00271B18" w:rsidRDefault="00271B18" w:rsidP="00271B18">
      <w:pPr>
        <w:jc w:val="both"/>
        <w:rPr>
          <w:i/>
          <w:spacing w:val="-10"/>
          <w:sz w:val="22"/>
          <w:szCs w:val="22"/>
        </w:rPr>
      </w:pPr>
      <w:r>
        <w:rPr>
          <w:spacing w:val="-10"/>
          <w:sz w:val="22"/>
          <w:szCs w:val="22"/>
        </w:rPr>
        <w:t xml:space="preserve">5) </w:t>
      </w:r>
      <w:r>
        <w:rPr>
          <w:i/>
          <w:spacing w:val="-10"/>
          <w:sz w:val="22"/>
          <w:szCs w:val="22"/>
        </w:rPr>
        <w:t>Sviluppa la traccia che segue, scegliendo “mare” o “montagna” a seconda delle tue preferenze:</w:t>
      </w:r>
    </w:p>
    <w:p w:rsidR="00271B18" w:rsidRDefault="00271B18" w:rsidP="00271B18">
      <w:pPr>
        <w:jc w:val="both"/>
        <w:rPr>
          <w:spacing w:val="-10"/>
          <w:sz w:val="22"/>
          <w:szCs w:val="22"/>
        </w:rPr>
      </w:pPr>
      <w:r>
        <w:rPr>
          <w:spacing w:val="-10"/>
          <w:sz w:val="22"/>
          <w:szCs w:val="22"/>
        </w:rPr>
        <w:t>Vi sono almeno tre ragioni per cui è preferibile fare le vacanze (al mare) – (in montagna) piuttosto che (in montagna) – (al mare).</w:t>
      </w:r>
    </w:p>
    <w:p w:rsidR="00271B18" w:rsidRDefault="00271B18" w:rsidP="00271B18">
      <w:pPr>
        <w:jc w:val="both"/>
        <w:rPr>
          <w:spacing w:val="-10"/>
          <w:sz w:val="22"/>
          <w:szCs w:val="22"/>
        </w:rPr>
      </w:pPr>
      <w:r>
        <w:rPr>
          <w:spacing w:val="-10"/>
          <w:sz w:val="22"/>
          <w:szCs w:val="22"/>
        </w:rPr>
        <w:t>Anzitutto, …</w:t>
      </w:r>
    </w:p>
    <w:p w:rsidR="00271B18" w:rsidRDefault="00271B18" w:rsidP="00271B18">
      <w:pPr>
        <w:jc w:val="both"/>
        <w:rPr>
          <w:spacing w:val="-10"/>
          <w:sz w:val="22"/>
          <w:szCs w:val="22"/>
        </w:rPr>
      </w:pPr>
      <w:r>
        <w:rPr>
          <w:spacing w:val="-10"/>
          <w:sz w:val="22"/>
          <w:szCs w:val="22"/>
        </w:rPr>
        <w:t>In secondo luogo…</w:t>
      </w:r>
    </w:p>
    <w:p w:rsidR="00271B18" w:rsidRDefault="00271B18" w:rsidP="00271B18">
      <w:pPr>
        <w:jc w:val="both"/>
        <w:rPr>
          <w:spacing w:val="-10"/>
          <w:sz w:val="22"/>
          <w:szCs w:val="22"/>
        </w:rPr>
      </w:pPr>
      <w:r>
        <w:rPr>
          <w:spacing w:val="-10"/>
          <w:sz w:val="22"/>
          <w:szCs w:val="22"/>
        </w:rPr>
        <w:lastRenderedPageBreak/>
        <w:t>Infine…</w:t>
      </w:r>
    </w:p>
    <w:p w:rsidR="00271B18" w:rsidRDefault="00271B18" w:rsidP="00271B18">
      <w:pPr>
        <w:jc w:val="both"/>
        <w:rPr>
          <w:spacing w:val="-10"/>
          <w:sz w:val="22"/>
          <w:szCs w:val="22"/>
        </w:rPr>
      </w:pPr>
      <w:r>
        <w:rPr>
          <w:spacing w:val="-10"/>
          <w:sz w:val="22"/>
          <w:szCs w:val="22"/>
        </w:rPr>
        <w:t>Se i miei genitori mi chiedessero, perciò…</w:t>
      </w:r>
    </w:p>
    <w:p w:rsidR="00271B18" w:rsidRDefault="00271B18" w:rsidP="00271B18">
      <w:pPr>
        <w:jc w:val="both"/>
        <w:rPr>
          <w:spacing w:val="-10"/>
          <w:sz w:val="22"/>
          <w:szCs w:val="22"/>
        </w:rPr>
      </w:pPr>
      <w:r>
        <w:rPr>
          <w:spacing w:val="-10"/>
          <w:sz w:val="22"/>
          <w:szCs w:val="22"/>
        </w:rPr>
        <w:t>Anche perché (il mare) – (la montagna) è legato, per me, a bellissimi ricordi…</w:t>
      </w:r>
    </w:p>
    <w:p w:rsidR="00271B18" w:rsidRDefault="00271B18" w:rsidP="00271B18">
      <w:pPr>
        <w:jc w:val="both"/>
        <w:rPr>
          <w:spacing w:val="-10"/>
          <w:sz w:val="22"/>
          <w:szCs w:val="22"/>
        </w:rPr>
      </w:pPr>
    </w:p>
    <w:p w:rsidR="00271B18" w:rsidRDefault="00271B18" w:rsidP="00271B18">
      <w:pPr>
        <w:jc w:val="both"/>
        <w:rPr>
          <w:i/>
          <w:spacing w:val="-10"/>
          <w:sz w:val="22"/>
          <w:szCs w:val="22"/>
        </w:rPr>
      </w:pPr>
      <w:r>
        <w:rPr>
          <w:spacing w:val="-10"/>
          <w:sz w:val="22"/>
          <w:szCs w:val="22"/>
        </w:rPr>
        <w:t xml:space="preserve">6) </w:t>
      </w:r>
      <w:r>
        <w:rPr>
          <w:i/>
          <w:spacing w:val="-10"/>
          <w:sz w:val="22"/>
          <w:szCs w:val="22"/>
        </w:rPr>
        <w:t>Considera il seguente problema: “Al tempo dei nostri nonni si viveva meglio di oggi?” Costruisci un breve testo argomentativo (di uno o due paragrafi) in cui discuterai il problema, proponendo il tuo punto di vista. Segui questo schema:</w:t>
      </w:r>
    </w:p>
    <w:p w:rsidR="00271B18" w:rsidRDefault="00271B18" w:rsidP="00271B18">
      <w:pPr>
        <w:jc w:val="both"/>
        <w:rPr>
          <w:i/>
          <w:spacing w:val="-10"/>
          <w:sz w:val="22"/>
          <w:szCs w:val="22"/>
        </w:rPr>
      </w:pPr>
      <w:r>
        <w:rPr>
          <w:i/>
          <w:spacing w:val="-10"/>
          <w:sz w:val="22"/>
          <w:szCs w:val="22"/>
        </w:rPr>
        <w:t>a) proponi una tesi;</w:t>
      </w:r>
    </w:p>
    <w:p w:rsidR="00271B18" w:rsidRDefault="00271B18" w:rsidP="00271B18">
      <w:pPr>
        <w:jc w:val="both"/>
        <w:rPr>
          <w:i/>
          <w:spacing w:val="-10"/>
          <w:sz w:val="22"/>
          <w:szCs w:val="22"/>
        </w:rPr>
      </w:pPr>
      <w:r>
        <w:rPr>
          <w:i/>
          <w:spacing w:val="-10"/>
          <w:sz w:val="22"/>
          <w:szCs w:val="22"/>
        </w:rPr>
        <w:t>b) riporta fatti e circostanze che possano costituire prove convincenti della tesi, utilizzando i dati proposti sotto e integrandoli, se credi, con altri;</w:t>
      </w:r>
    </w:p>
    <w:p w:rsidR="00271B18" w:rsidRDefault="00271B18" w:rsidP="00271B18">
      <w:pPr>
        <w:jc w:val="both"/>
        <w:rPr>
          <w:i/>
          <w:spacing w:val="-10"/>
          <w:sz w:val="22"/>
          <w:szCs w:val="22"/>
        </w:rPr>
      </w:pPr>
      <w:r>
        <w:rPr>
          <w:i/>
          <w:spacing w:val="-10"/>
          <w:sz w:val="22"/>
          <w:szCs w:val="22"/>
        </w:rPr>
        <w:t>c) enuncia la conclusione. Essa consisterà in una ripresa della tesi, che a questo punto potrai meglio definire.</w:t>
      </w:r>
    </w:p>
    <w:p w:rsidR="00271B18" w:rsidRDefault="00271B18" w:rsidP="00271B18">
      <w:pPr>
        <w:jc w:val="both"/>
        <w:rPr>
          <w:spacing w:val="-10"/>
          <w:sz w:val="22"/>
          <w:szCs w:val="22"/>
        </w:rPr>
      </w:pPr>
      <w:r>
        <w:rPr>
          <w:spacing w:val="-10"/>
          <w:sz w:val="22"/>
          <w:szCs w:val="22"/>
        </w:rPr>
        <w:t>Dati:</w:t>
      </w:r>
    </w:p>
    <w:p w:rsidR="00271B18" w:rsidRDefault="00271B18" w:rsidP="00271B18">
      <w:pPr>
        <w:jc w:val="both"/>
        <w:rPr>
          <w:spacing w:val="-10"/>
          <w:sz w:val="22"/>
          <w:szCs w:val="22"/>
        </w:rPr>
      </w:pPr>
      <w:r>
        <w:rPr>
          <w:spacing w:val="-10"/>
          <w:sz w:val="22"/>
          <w:szCs w:val="22"/>
        </w:rPr>
        <w:t>- Al tempo dei nostri nonni si consumavano pochi prodotti chimici e l’inquinamento era minore.</w:t>
      </w:r>
    </w:p>
    <w:p w:rsidR="00271B18" w:rsidRDefault="00271B18" w:rsidP="00271B18">
      <w:pPr>
        <w:jc w:val="both"/>
        <w:rPr>
          <w:spacing w:val="-10"/>
          <w:sz w:val="22"/>
          <w:szCs w:val="22"/>
        </w:rPr>
      </w:pPr>
      <w:r>
        <w:rPr>
          <w:spacing w:val="-10"/>
          <w:sz w:val="22"/>
          <w:szCs w:val="22"/>
        </w:rPr>
        <w:t>- La gente non aveva a disposizione tanti beni di consumo come oggi.</w:t>
      </w:r>
    </w:p>
    <w:p w:rsidR="00271B18" w:rsidRDefault="00271B18" w:rsidP="00271B18">
      <w:pPr>
        <w:jc w:val="both"/>
        <w:rPr>
          <w:spacing w:val="-10"/>
          <w:sz w:val="22"/>
          <w:szCs w:val="22"/>
        </w:rPr>
      </w:pPr>
      <w:r>
        <w:rPr>
          <w:spacing w:val="-10"/>
          <w:sz w:val="22"/>
          <w:szCs w:val="22"/>
        </w:rPr>
        <w:t>- La povertà era più diffusa.</w:t>
      </w:r>
    </w:p>
    <w:p w:rsidR="00271B18" w:rsidRDefault="00271B18" w:rsidP="00271B18">
      <w:pPr>
        <w:jc w:val="both"/>
        <w:rPr>
          <w:spacing w:val="-10"/>
          <w:sz w:val="22"/>
          <w:szCs w:val="22"/>
        </w:rPr>
      </w:pPr>
      <w:r>
        <w:rPr>
          <w:spacing w:val="-10"/>
          <w:sz w:val="22"/>
          <w:szCs w:val="22"/>
        </w:rPr>
        <w:t>- Nelle città vi era meno traffico.</w:t>
      </w:r>
    </w:p>
    <w:p w:rsidR="00271B18" w:rsidRDefault="00271B18" w:rsidP="00271B18">
      <w:pPr>
        <w:jc w:val="both"/>
        <w:rPr>
          <w:spacing w:val="-10"/>
          <w:sz w:val="22"/>
          <w:szCs w:val="22"/>
        </w:rPr>
      </w:pPr>
      <w:r>
        <w:rPr>
          <w:spacing w:val="-10"/>
          <w:sz w:val="22"/>
          <w:szCs w:val="22"/>
        </w:rPr>
        <w:t>- I prodotti alimentari erano più genuini.</w:t>
      </w:r>
    </w:p>
    <w:p w:rsidR="00271B18" w:rsidRDefault="00271B18" w:rsidP="00271B18">
      <w:pPr>
        <w:jc w:val="both"/>
        <w:rPr>
          <w:spacing w:val="-10"/>
          <w:sz w:val="22"/>
          <w:szCs w:val="22"/>
        </w:rPr>
      </w:pPr>
      <w:r>
        <w:rPr>
          <w:spacing w:val="-10"/>
          <w:sz w:val="22"/>
          <w:szCs w:val="22"/>
        </w:rPr>
        <w:t>- Molti ragazzi abbandonavano la scuola al termine delle elementari.</w:t>
      </w:r>
    </w:p>
    <w:p w:rsidR="00271B18" w:rsidRDefault="00271B18" w:rsidP="00271B18">
      <w:pPr>
        <w:jc w:val="both"/>
        <w:rPr>
          <w:spacing w:val="-10"/>
          <w:sz w:val="22"/>
          <w:szCs w:val="22"/>
        </w:rPr>
      </w:pPr>
    </w:p>
    <w:p w:rsidR="00271B18" w:rsidRDefault="00271B18" w:rsidP="00271B18">
      <w:pPr>
        <w:jc w:val="both"/>
        <w:rPr>
          <w:spacing w:val="-10"/>
          <w:sz w:val="22"/>
          <w:szCs w:val="22"/>
        </w:rPr>
      </w:pPr>
      <w:r>
        <w:rPr>
          <w:spacing w:val="-10"/>
          <w:sz w:val="22"/>
          <w:szCs w:val="22"/>
        </w:rPr>
        <w:t xml:space="preserve">7) </w:t>
      </w:r>
      <w:r>
        <w:rPr>
          <w:i/>
          <w:spacing w:val="-10"/>
          <w:sz w:val="22"/>
          <w:szCs w:val="22"/>
        </w:rPr>
        <w:t>Scrivi un testo argomentativo per condannare la violenza negli stadi, avvalendoti della seguente scaletta</w:t>
      </w:r>
      <w:r>
        <w:rPr>
          <w:spacing w:val="-10"/>
          <w:sz w:val="22"/>
          <w:szCs w:val="22"/>
        </w:rPr>
        <w:t>:</w:t>
      </w:r>
    </w:p>
    <w:p w:rsidR="00271B18" w:rsidRDefault="00271B18" w:rsidP="00271B18">
      <w:pPr>
        <w:tabs>
          <w:tab w:val="left" w:pos="0"/>
        </w:tabs>
        <w:jc w:val="both"/>
        <w:rPr>
          <w:spacing w:val="-10"/>
          <w:sz w:val="22"/>
          <w:szCs w:val="22"/>
        </w:rPr>
      </w:pPr>
      <w:r>
        <w:rPr>
          <w:spacing w:val="-10"/>
          <w:sz w:val="22"/>
          <w:szCs w:val="22"/>
        </w:rPr>
        <w:t>- Il problema; dimensioni del fenomeno; episodi cui hai assistito o che hai appreso dai media; cause del fenomeno.</w:t>
      </w:r>
    </w:p>
    <w:p w:rsidR="00271B18" w:rsidRDefault="00271B18" w:rsidP="00271B18">
      <w:pPr>
        <w:tabs>
          <w:tab w:val="left" w:pos="0"/>
        </w:tabs>
        <w:jc w:val="both"/>
        <w:rPr>
          <w:spacing w:val="-10"/>
          <w:sz w:val="22"/>
          <w:szCs w:val="22"/>
        </w:rPr>
      </w:pPr>
      <w:r>
        <w:rPr>
          <w:spacing w:val="-10"/>
          <w:sz w:val="22"/>
          <w:szCs w:val="22"/>
        </w:rPr>
        <w:t>- La tua tesi: la violenza negli stadi è da condannare fermamente.</w:t>
      </w:r>
    </w:p>
    <w:p w:rsidR="00271B18" w:rsidRDefault="00271B18" w:rsidP="00271B18">
      <w:pPr>
        <w:tabs>
          <w:tab w:val="left" w:pos="0"/>
        </w:tabs>
        <w:jc w:val="both"/>
        <w:rPr>
          <w:spacing w:val="-10"/>
          <w:sz w:val="22"/>
          <w:szCs w:val="22"/>
        </w:rPr>
      </w:pPr>
      <w:r>
        <w:rPr>
          <w:spacing w:val="-10"/>
          <w:sz w:val="22"/>
          <w:szCs w:val="22"/>
        </w:rPr>
        <w:t>- Motivazioni della tesi.</w:t>
      </w:r>
    </w:p>
    <w:p w:rsidR="00271B18" w:rsidRDefault="00271B18" w:rsidP="00271B18">
      <w:pPr>
        <w:tabs>
          <w:tab w:val="left" w:pos="0"/>
        </w:tabs>
        <w:jc w:val="both"/>
        <w:rPr>
          <w:spacing w:val="-10"/>
          <w:sz w:val="22"/>
          <w:szCs w:val="22"/>
        </w:rPr>
      </w:pPr>
      <w:r>
        <w:rPr>
          <w:spacing w:val="-10"/>
          <w:sz w:val="22"/>
          <w:szCs w:val="22"/>
        </w:rPr>
        <w:t>- Obiezioni di coloro che tendono a giustificare il fenomeno (è lo sfogo della rabbia giovanile, è colpa della società violenta    in cui viviamo, etc.).</w:t>
      </w:r>
    </w:p>
    <w:p w:rsidR="00271B18" w:rsidRDefault="00271B18" w:rsidP="00271B18">
      <w:pPr>
        <w:tabs>
          <w:tab w:val="left" w:pos="0"/>
        </w:tabs>
        <w:jc w:val="both"/>
        <w:rPr>
          <w:spacing w:val="-10"/>
          <w:sz w:val="22"/>
          <w:szCs w:val="22"/>
        </w:rPr>
      </w:pPr>
      <w:r>
        <w:rPr>
          <w:spacing w:val="-10"/>
          <w:sz w:val="22"/>
          <w:szCs w:val="22"/>
        </w:rPr>
        <w:t>- Confutazione delle obiezioni.</w:t>
      </w:r>
    </w:p>
    <w:p w:rsidR="00271B18" w:rsidRDefault="00271B18" w:rsidP="00271B18">
      <w:pPr>
        <w:tabs>
          <w:tab w:val="left" w:pos="0"/>
        </w:tabs>
        <w:jc w:val="both"/>
        <w:rPr>
          <w:spacing w:val="-10"/>
          <w:sz w:val="22"/>
          <w:szCs w:val="22"/>
        </w:rPr>
      </w:pPr>
      <w:r>
        <w:rPr>
          <w:spacing w:val="-10"/>
          <w:sz w:val="22"/>
          <w:szCs w:val="22"/>
        </w:rPr>
        <w:t>- Pareri autorevoli cui appoggiare la tua tesi (sociologi, giornalisti, esperti, etc.).</w:t>
      </w:r>
    </w:p>
    <w:p w:rsidR="00271B18" w:rsidRDefault="00271B18" w:rsidP="00271B18">
      <w:pPr>
        <w:tabs>
          <w:tab w:val="left" w:pos="0"/>
        </w:tabs>
        <w:jc w:val="both"/>
        <w:rPr>
          <w:spacing w:val="-10"/>
          <w:sz w:val="22"/>
          <w:szCs w:val="22"/>
        </w:rPr>
      </w:pPr>
      <w:r>
        <w:rPr>
          <w:spacing w:val="-10"/>
          <w:sz w:val="22"/>
          <w:szCs w:val="22"/>
        </w:rPr>
        <w:t>- Conclusione e proposte pratiche che possano contribuire a risolvere il problema.</w:t>
      </w:r>
    </w:p>
    <w:p w:rsidR="00271B18" w:rsidRDefault="00271B18" w:rsidP="00271B18">
      <w:pPr>
        <w:tabs>
          <w:tab w:val="left" w:pos="0"/>
        </w:tabs>
        <w:jc w:val="both"/>
        <w:rPr>
          <w:spacing w:val="-10"/>
          <w:sz w:val="22"/>
          <w:szCs w:val="22"/>
        </w:rPr>
      </w:pPr>
    </w:p>
    <w:p w:rsidR="00271B18" w:rsidRDefault="00271B18" w:rsidP="00271B18">
      <w:pPr>
        <w:jc w:val="both"/>
        <w:rPr>
          <w:i/>
          <w:spacing w:val="-10"/>
          <w:sz w:val="22"/>
          <w:szCs w:val="22"/>
        </w:rPr>
      </w:pPr>
      <w:r>
        <w:rPr>
          <w:spacing w:val="-10"/>
          <w:sz w:val="22"/>
          <w:szCs w:val="22"/>
        </w:rPr>
        <w:t xml:space="preserve">8) </w:t>
      </w:r>
      <w:r>
        <w:rPr>
          <w:i/>
          <w:spacing w:val="-10"/>
          <w:sz w:val="22"/>
          <w:szCs w:val="22"/>
        </w:rPr>
        <w:t>Si parla spesso, sui giornali, delle “stragi del sabato sera”, ossia degli incidenti stradali di cui sono vittime i giovani dopo una nottata trascorsa nelle discoteche. Alcuni sostengono che il problema potrebbe essere risolto anticipando l’orario di chiusura delle discoteche, altri ritengono invece che questa sia una soluzione sbagliata. Sviluppa un testo argomentativo, utilizzando i materiali proposti sotto.</w:t>
      </w:r>
    </w:p>
    <w:p w:rsidR="00271B18" w:rsidRDefault="00271B18" w:rsidP="00271B18">
      <w:pPr>
        <w:jc w:val="both"/>
        <w:rPr>
          <w:spacing w:val="-10"/>
          <w:sz w:val="22"/>
          <w:szCs w:val="22"/>
        </w:rPr>
      </w:pPr>
    </w:p>
    <w:p w:rsidR="00271B18" w:rsidRDefault="00271B18" w:rsidP="00271B18">
      <w:pPr>
        <w:jc w:val="both"/>
        <w:rPr>
          <w:b/>
          <w:bCs/>
          <w:spacing w:val="-10"/>
          <w:sz w:val="20"/>
          <w:szCs w:val="20"/>
        </w:rPr>
      </w:pPr>
      <w:r>
        <w:rPr>
          <w:b/>
          <w:bCs/>
          <w:spacing w:val="-10"/>
          <w:sz w:val="20"/>
          <w:szCs w:val="20"/>
        </w:rPr>
        <w:t>Un genitore</w:t>
      </w:r>
    </w:p>
    <w:p w:rsidR="00271B18" w:rsidRDefault="00271B18" w:rsidP="00271B18">
      <w:pPr>
        <w:jc w:val="both"/>
      </w:pPr>
      <w:r>
        <w:rPr>
          <w:spacing w:val="-10"/>
          <w:sz w:val="20"/>
          <w:szCs w:val="20"/>
        </w:rPr>
        <w:t>Se le discoteche chiudessero a ore più ragionevoli, si verificherebbero sicuramente meno incidenti. I giovani, difatti, usci</w:t>
      </w:r>
      <w:r>
        <w:rPr>
          <w:spacing w:val="-10"/>
          <w:sz w:val="20"/>
          <w:szCs w:val="20"/>
        </w:rPr>
        <w:softHyphen/>
        <w:t>rebbero dai locali meno stanchi e con la mente più lucida, e guiderebbero perciò con maggiore attenzione. Credo pertan</w:t>
      </w:r>
      <w:r>
        <w:rPr>
          <w:spacing w:val="-10"/>
          <w:sz w:val="20"/>
          <w:szCs w:val="20"/>
        </w:rPr>
        <w:softHyphen/>
        <w:t>to che le autorità dovrebbero ritoccare una volta per tutte questi benedetti orari, in modo da permettere a tutti di rincasa</w:t>
      </w:r>
      <w:r>
        <w:rPr>
          <w:spacing w:val="-10"/>
          <w:sz w:val="20"/>
          <w:szCs w:val="20"/>
        </w:rPr>
        <w:softHyphen/>
        <w:t>re in tempi adeguati e da assicurare ai genitori, costretti a trascorrere notti di ansia, una maggiore tranquillità. Ritengo che limitando gli orari vi sarebbero molti altri benefici, in quanto si riposerebbe di più e diminuirebbero gli atti vandalici compiuti da quei giovani che, intontiti da ore e ore di musica a tutto volume e spesso in preda ai fumi dell'al</w:t>
      </w:r>
      <w:r>
        <w:rPr>
          <w:spacing w:val="-10"/>
          <w:sz w:val="20"/>
          <w:szCs w:val="20"/>
        </w:rPr>
        <w:softHyphen/>
        <w:t>cool, scorrazzano per le vie della città nelle prime ore dell'alba</w:t>
      </w:r>
      <w:r>
        <w:t>.</w:t>
      </w:r>
    </w:p>
    <w:p w:rsidR="00271B18" w:rsidRDefault="00271B18" w:rsidP="00271B18">
      <w:pPr>
        <w:jc w:val="both"/>
        <w:rPr>
          <w:b/>
          <w:bCs/>
        </w:rPr>
      </w:pPr>
    </w:p>
    <w:p w:rsidR="00271B18" w:rsidRDefault="00271B18" w:rsidP="00271B18">
      <w:pPr>
        <w:jc w:val="both"/>
        <w:rPr>
          <w:b/>
          <w:bCs/>
          <w:spacing w:val="-10"/>
          <w:sz w:val="20"/>
          <w:szCs w:val="20"/>
        </w:rPr>
      </w:pPr>
      <w:r>
        <w:rPr>
          <w:b/>
          <w:bCs/>
          <w:spacing w:val="-10"/>
          <w:sz w:val="20"/>
          <w:szCs w:val="20"/>
        </w:rPr>
        <w:t>Un giovane che frequenta le discoteche</w:t>
      </w:r>
    </w:p>
    <w:p w:rsidR="00271B18" w:rsidRDefault="00271B18" w:rsidP="00271B18">
      <w:pPr>
        <w:jc w:val="both"/>
        <w:rPr>
          <w:spacing w:val="-10"/>
          <w:sz w:val="20"/>
          <w:szCs w:val="20"/>
        </w:rPr>
      </w:pPr>
      <w:r>
        <w:rPr>
          <w:spacing w:val="-10"/>
          <w:sz w:val="20"/>
          <w:szCs w:val="20"/>
        </w:rPr>
        <w:t>Si dice che la causa della "strage del sabato sera" sia l'orario delle discoteche, che chiudono troppo tardi, e il consumo di alcool: il giovane che ha trascorso la notte a ballare, ed ha bevuto più di un bicchiere, esce in uno stato d'eccitazione che lo spinge a correre. Per risolvere il problema, si dovrebbe allora: a) anticipare gli orari di chiusura dei locali; b) vietare (o limitare) la vendita di alcolici; c) abbassare i limiti di velocità, con controlli severi.</w:t>
      </w:r>
    </w:p>
    <w:p w:rsidR="00271B18" w:rsidRDefault="00271B18" w:rsidP="00271B18">
      <w:pPr>
        <w:jc w:val="both"/>
        <w:rPr>
          <w:spacing w:val="-10"/>
          <w:sz w:val="20"/>
          <w:szCs w:val="20"/>
        </w:rPr>
      </w:pPr>
      <w:r>
        <w:rPr>
          <w:spacing w:val="-10"/>
          <w:sz w:val="20"/>
          <w:szCs w:val="20"/>
        </w:rPr>
        <w:t>Queste proposte, però, non possono portare a nessun serio risultato. Anzitutto, certe cose possono succedere anche se i locali chiudono all'una, anziché alle quattro. Per quanto riguarda l'alcool, non vedo perché - se qualcuno non sa con</w:t>
      </w:r>
      <w:r>
        <w:rPr>
          <w:spacing w:val="-10"/>
          <w:sz w:val="20"/>
          <w:szCs w:val="20"/>
        </w:rPr>
        <w:softHyphen/>
        <w:t>trollarsi - si debba proibirne il consumo a tutti, penalizzando chi è in grado di farne un uso moderato. Lo stesso discorso vale per la velocità.</w:t>
      </w:r>
    </w:p>
    <w:p w:rsidR="00271B18" w:rsidRDefault="00271B18" w:rsidP="00271B18">
      <w:pPr>
        <w:jc w:val="both"/>
        <w:rPr>
          <w:spacing w:val="-10"/>
          <w:sz w:val="20"/>
          <w:szCs w:val="20"/>
        </w:rPr>
      </w:pPr>
      <w:r>
        <w:rPr>
          <w:spacing w:val="-10"/>
          <w:sz w:val="20"/>
          <w:szCs w:val="20"/>
        </w:rPr>
        <w:t>Non credo che otterremo nulla di positivo ricorrendo a limitazioni e divieti. Ragionando in questo modo, difatti, dovrem</w:t>
      </w:r>
      <w:r>
        <w:rPr>
          <w:spacing w:val="-10"/>
          <w:sz w:val="20"/>
          <w:szCs w:val="20"/>
        </w:rPr>
        <w:softHyphen/>
        <w:t>mo impedire alla gente di andare in vacanza, visto che d'estate vi sono molti incidenti, o chiudere gli stadi al pubblico, visto che alcuni facinorosi approfittano nelle partile di calcio per abbandonarsi alla violenza.</w:t>
      </w:r>
    </w:p>
    <w:p w:rsidR="00271B18" w:rsidRDefault="00271B18" w:rsidP="00271B18">
      <w:pPr>
        <w:jc w:val="both"/>
      </w:pPr>
    </w:p>
    <w:p w:rsidR="00271B18" w:rsidRDefault="00271B18" w:rsidP="00271B18">
      <w:pPr>
        <w:jc w:val="both"/>
        <w:rPr>
          <w:i/>
          <w:spacing w:val="-10"/>
          <w:sz w:val="22"/>
          <w:szCs w:val="22"/>
        </w:rPr>
      </w:pPr>
      <w:r>
        <w:rPr>
          <w:spacing w:val="-10"/>
          <w:sz w:val="22"/>
          <w:szCs w:val="22"/>
        </w:rPr>
        <w:t xml:space="preserve">9) </w:t>
      </w:r>
      <w:r>
        <w:rPr>
          <w:i/>
          <w:spacing w:val="-10"/>
          <w:sz w:val="22"/>
          <w:szCs w:val="22"/>
        </w:rPr>
        <w:t>Considera il seguente problema:”E’ lecito che gli studenti, durante una prova scritta d’esame, copino da appunti a da altri materiali che si sono nascosti in tasca?” Considera le due possibili soluzioni (è giustificabile; non è giustificabile) cercando, per ciascuna, delle ragioni a sostegno. Stendi quindi un testo argomentativo, che concluderai con l’enunciazione della tua opinione in merito.</w:t>
      </w:r>
    </w:p>
    <w:p w:rsidR="00271B18" w:rsidRDefault="00271B18" w:rsidP="00271B18">
      <w:pPr>
        <w:jc w:val="both"/>
        <w:rPr>
          <w:i/>
          <w:spacing w:val="-10"/>
          <w:sz w:val="22"/>
          <w:szCs w:val="22"/>
        </w:rPr>
      </w:pPr>
      <w:r>
        <w:rPr>
          <w:noProof/>
        </w:rPr>
        <mc:AlternateContent>
          <mc:Choice Requires="wps">
            <w:drawing>
              <wp:anchor distT="0" distB="0" distL="114935" distR="114935" simplePos="0" relativeHeight="251660288" behindDoc="0" locked="0" layoutInCell="1" allowOverlap="1">
                <wp:simplePos x="0" y="0"/>
                <wp:positionH relativeFrom="column">
                  <wp:posOffset>5943600</wp:posOffset>
                </wp:positionH>
                <wp:positionV relativeFrom="paragraph">
                  <wp:posOffset>349250</wp:posOffset>
                </wp:positionV>
                <wp:extent cx="63500" cy="146050"/>
                <wp:effectExtent l="6985" t="3810" r="5715" b="254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B18" w:rsidRDefault="00271B18" w:rsidP="00271B18">
                            <w:pPr>
                              <w:rPr>
                                <w:sz w:val="20"/>
                                <w:szCs w:val="20"/>
                              </w:rPr>
                            </w:pPr>
                            <w:r>
                              <w:rPr>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left:0;text-align:left;margin-left:468pt;margin-top:27.5pt;width:5pt;height:1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" stroked="f">
                <v:fill opacity="0"/>
                <v:textbox inset="0,0,0,0">
                  <w:txbxContent>
                    <w:p w:rsidR="00271B18" w:rsidRDefault="00271B18" w:rsidP="00271B18">
                      <w:pPr>
                        <w:rPr>
                          <w:sz w:val="20"/>
                          <w:szCs w:val="20"/>
                        </w:rPr>
                      </w:pPr>
                      <w:r>
                        <w:rPr>
                          <w:sz w:val="20"/>
                          <w:szCs w:val="20"/>
                        </w:rPr>
                        <w:t>2</w:t>
                      </w:r>
                    </w:p>
                  </w:txbxContent>
                </v:textbox>
              </v:shape>
            </w:pict>
          </mc:Fallback>
        </mc:AlternateContent>
      </w:r>
      <w:r>
        <w:rPr>
          <w:spacing w:val="-10"/>
          <w:sz w:val="22"/>
          <w:szCs w:val="22"/>
        </w:rPr>
        <w:t xml:space="preserve">10) </w:t>
      </w:r>
      <w:r>
        <w:rPr>
          <w:i/>
          <w:spacing w:val="-10"/>
          <w:sz w:val="22"/>
          <w:szCs w:val="22"/>
        </w:rPr>
        <w:t xml:space="preserve">Vi è chi sostiene che i giornali non dovrebbero dare risalto soltanto alla “brutte” notizie (incidenti, rapine, aggressioni, sciagure, malcostume…), ma anche a quelle positive: per esempio, giovani che assistono gli anziani, persone </w:t>
      </w:r>
    </w:p>
    <w:p w:rsidR="00271B18" w:rsidRDefault="00271B18" w:rsidP="00271B18">
      <w:pPr>
        <w:jc w:val="both"/>
        <w:rPr>
          <w:i/>
          <w:spacing w:val="-10"/>
          <w:sz w:val="22"/>
          <w:szCs w:val="22"/>
        </w:rPr>
      </w:pPr>
      <w:r>
        <w:rPr>
          <w:i/>
          <w:spacing w:val="-10"/>
          <w:sz w:val="22"/>
          <w:szCs w:val="22"/>
        </w:rPr>
        <w:t>che compiono gesti di solidarietà con gli immigrati, funzionari pubblici che si impegnano per risolvere i problemi dei cittadini. Altri ritengono, invece, che tutto ciò è inutile, perché interesserebbe assai poco i lettori. Sviluppa un testo argomentativo su questo problema, presentando le ragioni degli uni e degli altri, ed esponendo alla fine la tua opinione in merito.</w:t>
      </w:r>
    </w:p>
    <w:p w:rsidR="00271B18" w:rsidRDefault="00271B18" w:rsidP="00271B18">
      <w:pPr>
        <w:ind w:left="1080"/>
        <w:jc w:val="both"/>
      </w:pPr>
    </w:p>
    <w:p w:rsidR="00271B18" w:rsidRDefault="00271B18" w:rsidP="00271B18">
      <w:pPr>
        <w:ind w:left="1080"/>
        <w:jc w:val="both"/>
      </w:pPr>
    </w:p>
    <w:p w:rsidR="00271B18" w:rsidRDefault="00271B18" w:rsidP="00271B18">
      <w:pPr>
        <w:numPr>
          <w:ilvl w:val="0"/>
          <w:numId w:val="4"/>
        </w:numPr>
        <w:tabs>
          <w:tab w:val="left" w:pos="720"/>
        </w:tabs>
        <w:jc w:val="both"/>
        <w:rPr>
          <w:b/>
          <w:u w:val="single"/>
        </w:rPr>
      </w:pPr>
      <w:r>
        <w:rPr>
          <w:b/>
          <w:u w:val="single"/>
        </w:rPr>
        <w:t>Testo poetico</w:t>
      </w:r>
    </w:p>
    <w:p w:rsidR="00271B18" w:rsidRDefault="00271B18" w:rsidP="00271B18">
      <w:pPr>
        <w:jc w:val="both"/>
        <w:rPr>
          <w:b/>
        </w:rPr>
      </w:pPr>
    </w:p>
    <w:p w:rsidR="00271B18" w:rsidRDefault="00271B18" w:rsidP="00271B18">
      <w:pPr>
        <w:jc w:val="both"/>
        <w:rPr>
          <w:spacing w:val="-10"/>
          <w:sz w:val="22"/>
          <w:szCs w:val="22"/>
        </w:rPr>
      </w:pPr>
      <w:r>
        <w:rPr>
          <w:spacing w:val="-10"/>
          <w:sz w:val="22"/>
          <w:szCs w:val="22"/>
        </w:rPr>
        <w:t>Ripassa, sul libro di testo, le modalità di produzione e di analisi di un testo poetico; poi svolgi i seguenti esercizi:</w:t>
      </w:r>
    </w:p>
    <w:p w:rsidR="00271B18" w:rsidRDefault="00271B18" w:rsidP="00271B18">
      <w:pPr>
        <w:jc w:val="both"/>
        <w:rPr>
          <w:spacing w:val="-10"/>
          <w:sz w:val="22"/>
          <w:szCs w:val="22"/>
        </w:rPr>
      </w:pPr>
    </w:p>
    <w:p w:rsidR="00271B18" w:rsidRDefault="00271B18" w:rsidP="00271B18">
      <w:pPr>
        <w:jc w:val="both"/>
        <w:rPr>
          <w:b/>
          <w:spacing w:val="-10"/>
          <w:sz w:val="22"/>
          <w:szCs w:val="22"/>
        </w:rPr>
      </w:pPr>
      <w:r>
        <w:rPr>
          <w:b/>
          <w:spacing w:val="-10"/>
          <w:sz w:val="22"/>
          <w:szCs w:val="22"/>
        </w:rPr>
        <w:t>a) Laboratorio</w:t>
      </w:r>
    </w:p>
    <w:p w:rsidR="00271B18" w:rsidRDefault="00271B18" w:rsidP="00271B18">
      <w:pPr>
        <w:jc w:val="both"/>
        <w:rPr>
          <w:spacing w:val="-10"/>
          <w:sz w:val="22"/>
          <w:szCs w:val="22"/>
        </w:rPr>
      </w:pPr>
    </w:p>
    <w:p w:rsidR="00271B18" w:rsidRDefault="00271B18" w:rsidP="00271B18">
      <w:pPr>
        <w:jc w:val="both"/>
        <w:rPr>
          <w:i/>
          <w:spacing w:val="-10"/>
          <w:sz w:val="22"/>
          <w:szCs w:val="22"/>
        </w:rPr>
      </w:pPr>
      <w:r>
        <w:rPr>
          <w:spacing w:val="-10"/>
          <w:sz w:val="22"/>
          <w:szCs w:val="22"/>
        </w:rPr>
        <w:t xml:space="preserve">1) </w:t>
      </w:r>
      <w:r>
        <w:rPr>
          <w:i/>
          <w:spacing w:val="-10"/>
          <w:sz w:val="22"/>
          <w:szCs w:val="22"/>
        </w:rPr>
        <w:t>Per ognuno dei seguenti termini scrivi tutte le impressioni, le idee, le emozioni che ti suscita: caldo, casa, fuoco, sogno, rosso, orologio, gatto, soldi, cielo (per esempio, per “nebbia”: isolamento, incidenti, biancore…).</w:t>
      </w:r>
    </w:p>
    <w:p w:rsidR="00271B18" w:rsidRDefault="00271B18" w:rsidP="00271B18">
      <w:pPr>
        <w:jc w:val="both"/>
        <w:rPr>
          <w:i/>
          <w:spacing w:val="-10"/>
          <w:sz w:val="22"/>
          <w:szCs w:val="22"/>
        </w:rPr>
      </w:pPr>
    </w:p>
    <w:p w:rsidR="00271B18" w:rsidRDefault="00271B18" w:rsidP="00271B18">
      <w:pPr>
        <w:jc w:val="both"/>
        <w:rPr>
          <w:i/>
          <w:spacing w:val="-10"/>
          <w:sz w:val="22"/>
          <w:szCs w:val="22"/>
        </w:rPr>
      </w:pPr>
      <w:r>
        <w:rPr>
          <w:spacing w:val="-10"/>
          <w:sz w:val="22"/>
          <w:szCs w:val="22"/>
        </w:rPr>
        <w:t xml:space="preserve">2) </w:t>
      </w:r>
      <w:r>
        <w:rPr>
          <w:i/>
          <w:spacing w:val="-10"/>
          <w:sz w:val="22"/>
          <w:szCs w:val="22"/>
        </w:rPr>
        <w:t>Trova delle associazioni, con immagini concrete, per le seguenti parole astratte: dolore, innamoramento, rabbia, ansia (per esempio: paura-rettile velenoso).</w:t>
      </w:r>
    </w:p>
    <w:p w:rsidR="00271B18" w:rsidRDefault="00271B18" w:rsidP="00271B18">
      <w:pPr>
        <w:jc w:val="both"/>
        <w:rPr>
          <w:i/>
          <w:spacing w:val="-10"/>
          <w:sz w:val="22"/>
          <w:szCs w:val="22"/>
        </w:rPr>
      </w:pPr>
    </w:p>
    <w:p w:rsidR="00271B18" w:rsidRDefault="00271B18" w:rsidP="00271B18">
      <w:pPr>
        <w:jc w:val="both"/>
        <w:rPr>
          <w:i/>
          <w:spacing w:val="-10"/>
          <w:sz w:val="22"/>
          <w:szCs w:val="22"/>
        </w:rPr>
      </w:pPr>
      <w:r>
        <w:rPr>
          <w:spacing w:val="-10"/>
          <w:sz w:val="22"/>
          <w:szCs w:val="22"/>
        </w:rPr>
        <w:t xml:space="preserve">3) </w:t>
      </w:r>
      <w:r>
        <w:rPr>
          <w:i/>
          <w:spacing w:val="-10"/>
          <w:sz w:val="22"/>
          <w:szCs w:val="22"/>
        </w:rPr>
        <w:t>Descrivi l’estate facendo riferimento solo a tre elementi, cioè il sole, l’azzurro, la sabbia. Lavora con molta attenzione sulle sfumature degli aggettivi, cercando di trovare termini e immagini non comunemente usati.</w:t>
      </w:r>
    </w:p>
    <w:p w:rsidR="00271B18" w:rsidRDefault="00271B18" w:rsidP="00271B18">
      <w:pPr>
        <w:jc w:val="both"/>
        <w:rPr>
          <w:i/>
          <w:spacing w:val="-10"/>
          <w:sz w:val="22"/>
          <w:szCs w:val="22"/>
        </w:rPr>
      </w:pPr>
      <w:r>
        <w:rPr>
          <w:i/>
          <w:spacing w:val="-10"/>
          <w:sz w:val="22"/>
          <w:szCs w:val="22"/>
        </w:rPr>
        <w:t xml:space="preserve"> </w:t>
      </w:r>
    </w:p>
    <w:p w:rsidR="00271B18" w:rsidRDefault="00271B18" w:rsidP="00271B18">
      <w:pPr>
        <w:jc w:val="both"/>
        <w:rPr>
          <w:i/>
          <w:spacing w:val="-10"/>
          <w:sz w:val="22"/>
          <w:szCs w:val="22"/>
        </w:rPr>
      </w:pPr>
      <w:r>
        <w:rPr>
          <w:spacing w:val="-10"/>
          <w:sz w:val="22"/>
          <w:szCs w:val="22"/>
        </w:rPr>
        <w:t xml:space="preserve">4) </w:t>
      </w:r>
      <w:r>
        <w:rPr>
          <w:i/>
          <w:spacing w:val="-10"/>
          <w:sz w:val="22"/>
          <w:szCs w:val="22"/>
        </w:rPr>
        <w:t>Componi, utilizzando i cognomi e i nomi dei tuoi compagni o di personaggi famosi, delle frasi in rima, adatte alle caratteristiche di ognuno (per esempio: “Luca Cominiato è sempre imbronciato”).</w:t>
      </w:r>
    </w:p>
    <w:p w:rsidR="00271B18" w:rsidRDefault="00271B18" w:rsidP="00271B18">
      <w:pPr>
        <w:jc w:val="both"/>
        <w:rPr>
          <w:i/>
          <w:spacing w:val="-10"/>
          <w:sz w:val="22"/>
          <w:szCs w:val="22"/>
        </w:rPr>
      </w:pPr>
    </w:p>
    <w:p w:rsidR="00271B18" w:rsidRDefault="00271B18" w:rsidP="00271B18">
      <w:pPr>
        <w:jc w:val="both"/>
        <w:rPr>
          <w:i/>
          <w:spacing w:val="-10"/>
          <w:sz w:val="22"/>
          <w:szCs w:val="22"/>
        </w:rPr>
      </w:pPr>
      <w:r>
        <w:rPr>
          <w:spacing w:val="-10"/>
          <w:sz w:val="22"/>
          <w:szCs w:val="22"/>
        </w:rPr>
        <w:t xml:space="preserve">5) </w:t>
      </w:r>
      <w:r>
        <w:rPr>
          <w:i/>
          <w:spacing w:val="-10"/>
          <w:sz w:val="22"/>
          <w:szCs w:val="22"/>
        </w:rPr>
        <w:t>Scrivi delle brevissime frasi con parole dai suoni aspri e duri su: un temporale, uno scontro tra automobili, dei piatti che cadono, un’angoscia opprimente, una stanza piena di gente che parla ad alta voce (per esempio, su un rumore potrai scrivere: “si avverte uno strano stridore straziante”).</w:t>
      </w:r>
    </w:p>
    <w:p w:rsidR="00271B18" w:rsidRDefault="00271B18" w:rsidP="00271B18">
      <w:pPr>
        <w:jc w:val="both"/>
        <w:rPr>
          <w:i/>
          <w:spacing w:val="-10"/>
          <w:sz w:val="22"/>
          <w:szCs w:val="22"/>
        </w:rPr>
      </w:pPr>
    </w:p>
    <w:p w:rsidR="00271B18" w:rsidRDefault="00271B18" w:rsidP="00271B18">
      <w:pPr>
        <w:jc w:val="both"/>
        <w:rPr>
          <w:i/>
          <w:spacing w:val="-10"/>
          <w:sz w:val="22"/>
          <w:szCs w:val="22"/>
        </w:rPr>
      </w:pPr>
      <w:r>
        <w:rPr>
          <w:spacing w:val="-10"/>
          <w:sz w:val="22"/>
          <w:szCs w:val="22"/>
        </w:rPr>
        <w:t xml:space="preserve">6) </w:t>
      </w:r>
      <w:r>
        <w:rPr>
          <w:i/>
          <w:spacing w:val="-10"/>
          <w:sz w:val="22"/>
          <w:szCs w:val="22"/>
        </w:rPr>
        <w:t>Inventa delle metafore per descrivere vari elementi in modo personale (per esempio: “La matematica è una cassaforte con una combinazione di cui ho perso la formula”): la faccia, la lampadina, il mare, la macchina fotografica, un libro, i jeans, un romanzo, la memoria, la nebbia, la notte, gli occhi, il silenzio, l’amore, la scuola, la famiglia, la mia classe, la musica.</w:t>
      </w:r>
    </w:p>
    <w:p w:rsidR="00271B18" w:rsidRDefault="00271B18" w:rsidP="00271B18">
      <w:pPr>
        <w:jc w:val="both"/>
        <w:rPr>
          <w:i/>
          <w:spacing w:val="-10"/>
          <w:sz w:val="22"/>
          <w:szCs w:val="22"/>
        </w:rPr>
      </w:pPr>
    </w:p>
    <w:p w:rsidR="00271B18" w:rsidRDefault="00271B18" w:rsidP="00271B18">
      <w:pPr>
        <w:jc w:val="both"/>
        <w:rPr>
          <w:i/>
          <w:spacing w:val="-10"/>
          <w:sz w:val="22"/>
          <w:szCs w:val="22"/>
        </w:rPr>
      </w:pPr>
      <w:r>
        <w:rPr>
          <w:spacing w:val="-10"/>
          <w:sz w:val="22"/>
          <w:szCs w:val="22"/>
        </w:rPr>
        <w:t xml:space="preserve">7) </w:t>
      </w:r>
      <w:r>
        <w:rPr>
          <w:i/>
          <w:spacing w:val="-10"/>
          <w:sz w:val="22"/>
          <w:szCs w:val="22"/>
        </w:rPr>
        <w:t>Inventa delle frasi efficaci, operando sulla sintassi e sulle figure retoriche per descrivere: un paesaggio, un fiume, un supermercato, un goal, un grattacielo (per esempio, per descrivere una moto, potrai dire, con un’inversione e una metafora: “Splendida è la moto, belva rombante sull’asfalto”).</w:t>
      </w:r>
    </w:p>
    <w:p w:rsidR="00271B18" w:rsidRDefault="00271B18" w:rsidP="00271B18">
      <w:pPr>
        <w:jc w:val="both"/>
        <w:rPr>
          <w:i/>
          <w:spacing w:val="-10"/>
        </w:rPr>
      </w:pPr>
    </w:p>
    <w:p w:rsidR="00271B18" w:rsidRDefault="00271B18" w:rsidP="00271B18">
      <w:pPr>
        <w:shd w:val="clear" w:color="auto" w:fill="FFFFFF"/>
        <w:rPr>
          <w:b/>
          <w:bCs/>
          <w:color w:val="212121"/>
          <w:spacing w:val="-10"/>
          <w:sz w:val="22"/>
          <w:szCs w:val="22"/>
        </w:rPr>
      </w:pPr>
      <w:r>
        <w:rPr>
          <w:b/>
          <w:bCs/>
          <w:color w:val="212121"/>
          <w:spacing w:val="-10"/>
          <w:sz w:val="22"/>
          <w:szCs w:val="22"/>
        </w:rPr>
        <w:t>b) Analisi</w:t>
      </w:r>
    </w:p>
    <w:p w:rsidR="00271B18" w:rsidRDefault="00271B18" w:rsidP="00271B18">
      <w:pPr>
        <w:jc w:val="both"/>
        <w:rPr>
          <w:bCs/>
          <w:i/>
          <w:color w:val="212121"/>
          <w:spacing w:val="-10"/>
          <w:sz w:val="22"/>
          <w:szCs w:val="22"/>
        </w:rPr>
        <w:sectPr w:rsidR="00271B18">
          <w:footerReference w:type="default" r:id="rId5"/>
          <w:footnotePr>
            <w:pos w:val="beneathText"/>
          </w:footnotePr>
          <w:pgSz w:w="11905" w:h="16837"/>
          <w:pgMar w:top="851" w:right="567" w:bottom="765" w:left="851" w:header="720" w:footer="709" w:gutter="0"/>
          <w:cols w:space="720"/>
          <w:docGrid w:linePitch="360"/>
        </w:sectPr>
      </w:pPr>
      <w:r>
        <w:rPr>
          <w:bCs/>
          <w:i/>
          <w:color w:val="212121"/>
          <w:spacing w:val="-10"/>
          <w:sz w:val="22"/>
          <w:szCs w:val="22"/>
        </w:rPr>
        <w:t>Per ciascuno dei seguenti  testi fai la parafrasi e  svolgi i rispettivi esercizi</w:t>
      </w:r>
    </w:p>
    <w:p w:rsidR="00271B18" w:rsidRDefault="00271B18" w:rsidP="00271B18">
      <w:pPr>
        <w:widowControl w:val="0"/>
        <w:shd w:val="clear" w:color="auto" w:fill="FFFFFF"/>
        <w:autoSpaceDE w:val="0"/>
        <w:rPr>
          <w:b/>
          <w:bCs/>
          <w:color w:val="212121"/>
          <w:spacing w:val="6"/>
          <w:w w:val="83"/>
        </w:rPr>
      </w:pPr>
      <w:r>
        <w:rPr>
          <w:b/>
          <w:bCs/>
          <w:color w:val="212121"/>
          <w:spacing w:val="6"/>
          <w:w w:val="83"/>
        </w:rPr>
        <w:t>Mario Novaro</w:t>
      </w:r>
    </w:p>
    <w:p w:rsidR="00271B18" w:rsidRDefault="00271B18" w:rsidP="00271B18">
      <w:pPr>
        <w:widowControl w:val="0"/>
        <w:shd w:val="clear" w:color="auto" w:fill="FFFFFF"/>
        <w:autoSpaceDE w:val="0"/>
        <w:rPr>
          <w:b/>
          <w:i/>
          <w:iCs/>
          <w:spacing w:val="6"/>
        </w:rPr>
      </w:pPr>
    </w:p>
    <w:p w:rsidR="00271B18" w:rsidRDefault="00271B18" w:rsidP="00271B18">
      <w:pPr>
        <w:widowControl w:val="0"/>
        <w:shd w:val="clear" w:color="auto" w:fill="FFFFFF"/>
        <w:autoSpaceDE w:val="0"/>
        <w:rPr>
          <w:b/>
          <w:bCs/>
          <w:i/>
          <w:iCs/>
          <w:color w:val="000000"/>
          <w:spacing w:val="6"/>
          <w:w w:val="107"/>
          <w:sz w:val="20"/>
          <w:szCs w:val="20"/>
        </w:rPr>
      </w:pPr>
      <w:r>
        <w:rPr>
          <w:b/>
          <w:bCs/>
          <w:i/>
          <w:iCs/>
          <w:color w:val="000000"/>
          <w:spacing w:val="6"/>
          <w:w w:val="107"/>
          <w:sz w:val="20"/>
          <w:szCs w:val="20"/>
        </w:rPr>
        <w:t>Aria di primavera</w:t>
      </w:r>
    </w:p>
    <w:p w:rsidR="00271B18" w:rsidRDefault="00271B18" w:rsidP="00271B18">
      <w:pPr>
        <w:widowControl w:val="0"/>
        <w:shd w:val="clear" w:color="auto" w:fill="FFFFFF"/>
        <w:autoSpaceDE w:val="0"/>
        <w:rPr>
          <w:i/>
          <w:iCs/>
          <w:spacing w:val="6"/>
          <w:sz w:val="20"/>
          <w:szCs w:val="20"/>
        </w:rPr>
      </w:pPr>
    </w:p>
    <w:p w:rsidR="00271B18" w:rsidRDefault="00271B18" w:rsidP="00271B18">
      <w:pPr>
        <w:widowControl w:val="0"/>
        <w:shd w:val="clear" w:color="auto" w:fill="FFFFFF"/>
        <w:autoSpaceDE w:val="0"/>
        <w:rPr>
          <w:i/>
          <w:color w:val="000000"/>
          <w:spacing w:val="6"/>
          <w:sz w:val="20"/>
          <w:szCs w:val="20"/>
        </w:rPr>
      </w:pPr>
      <w:r>
        <w:rPr>
          <w:i/>
          <w:color w:val="000000"/>
          <w:spacing w:val="6"/>
          <w:sz w:val="20"/>
          <w:szCs w:val="20"/>
        </w:rPr>
        <w:t>Giovine luce,</w:t>
      </w:r>
    </w:p>
    <w:p w:rsidR="00271B18" w:rsidRDefault="00271B18" w:rsidP="00271B18">
      <w:pPr>
        <w:widowControl w:val="0"/>
        <w:shd w:val="clear" w:color="auto" w:fill="FFFFFF"/>
        <w:autoSpaceDE w:val="0"/>
        <w:rPr>
          <w:i/>
          <w:color w:val="000000"/>
          <w:spacing w:val="6"/>
          <w:sz w:val="20"/>
          <w:szCs w:val="20"/>
        </w:rPr>
      </w:pPr>
      <w:r>
        <w:rPr>
          <w:i/>
          <w:color w:val="000000"/>
          <w:spacing w:val="6"/>
          <w:sz w:val="20"/>
          <w:szCs w:val="20"/>
        </w:rPr>
        <w:t>aria di primavera!</w:t>
      </w:r>
    </w:p>
    <w:p w:rsidR="00271B18" w:rsidRDefault="00271B18" w:rsidP="00271B18">
      <w:pPr>
        <w:widowControl w:val="0"/>
        <w:shd w:val="clear" w:color="auto" w:fill="FFFFFF"/>
        <w:autoSpaceDE w:val="0"/>
        <w:rPr>
          <w:i/>
          <w:color w:val="000000"/>
          <w:spacing w:val="6"/>
          <w:sz w:val="20"/>
          <w:szCs w:val="20"/>
        </w:rPr>
      </w:pPr>
      <w:r>
        <w:rPr>
          <w:i/>
          <w:color w:val="000000"/>
          <w:spacing w:val="6"/>
          <w:sz w:val="20"/>
          <w:szCs w:val="20"/>
        </w:rPr>
        <w:t>soffici nuvole bianche</w:t>
      </w:r>
    </w:p>
    <w:p w:rsidR="00271B18" w:rsidRDefault="00271B18" w:rsidP="00271B18">
      <w:pPr>
        <w:widowControl w:val="0"/>
        <w:shd w:val="clear" w:color="auto" w:fill="FFFFFF"/>
        <w:autoSpaceDE w:val="0"/>
        <w:rPr>
          <w:i/>
          <w:color w:val="000000"/>
          <w:spacing w:val="6"/>
          <w:sz w:val="20"/>
          <w:szCs w:val="20"/>
        </w:rPr>
      </w:pPr>
      <w:r>
        <w:rPr>
          <w:i/>
          <w:color w:val="000000"/>
          <w:spacing w:val="6"/>
          <w:sz w:val="20"/>
          <w:szCs w:val="20"/>
        </w:rPr>
        <w:t>ragnano il cielo puro:</w:t>
      </w:r>
    </w:p>
    <w:p w:rsidR="00271B18" w:rsidRDefault="00271B18" w:rsidP="00271B18">
      <w:pPr>
        <w:widowControl w:val="0"/>
        <w:shd w:val="clear" w:color="auto" w:fill="FFFFFF"/>
        <w:autoSpaceDE w:val="0"/>
        <w:rPr>
          <w:i/>
          <w:color w:val="000000"/>
          <w:spacing w:val="6"/>
          <w:sz w:val="16"/>
          <w:szCs w:val="16"/>
          <w:vertAlign w:val="superscript"/>
        </w:rPr>
      </w:pPr>
      <w:r>
        <w:rPr>
          <w:i/>
          <w:color w:val="000000"/>
          <w:spacing w:val="6"/>
          <w:sz w:val="20"/>
          <w:szCs w:val="20"/>
        </w:rPr>
        <w:t>chiama</w:t>
      </w:r>
      <w:r>
        <w:rPr>
          <w:i/>
          <w:color w:val="000000"/>
          <w:spacing w:val="6"/>
          <w:sz w:val="16"/>
          <w:szCs w:val="16"/>
          <w:vertAlign w:val="superscript"/>
        </w:rPr>
        <w:t>1</w:t>
      </w:r>
    </w:p>
    <w:p w:rsidR="00271B18" w:rsidRDefault="00271B18" w:rsidP="00271B18">
      <w:pPr>
        <w:widowControl w:val="0"/>
        <w:shd w:val="clear" w:color="auto" w:fill="FFFFFF"/>
        <w:autoSpaceDE w:val="0"/>
        <w:rPr>
          <w:i/>
          <w:color w:val="000000"/>
          <w:spacing w:val="6"/>
          <w:sz w:val="20"/>
          <w:szCs w:val="20"/>
        </w:rPr>
      </w:pPr>
      <w:r>
        <w:rPr>
          <w:i/>
          <w:color w:val="000000"/>
          <w:spacing w:val="6"/>
          <w:sz w:val="20"/>
          <w:szCs w:val="20"/>
        </w:rPr>
        <w:t>la numerosa alterna</w:t>
      </w:r>
    </w:p>
    <w:p w:rsidR="00271B18" w:rsidRDefault="00271B18" w:rsidP="00271B18">
      <w:pPr>
        <w:widowControl w:val="0"/>
        <w:shd w:val="clear" w:color="auto" w:fill="FFFFFF"/>
        <w:autoSpaceDE w:val="0"/>
        <w:rPr>
          <w:i/>
          <w:color w:val="000000"/>
          <w:spacing w:val="6"/>
          <w:sz w:val="20"/>
          <w:szCs w:val="20"/>
        </w:rPr>
      </w:pPr>
      <w:r>
        <w:rPr>
          <w:i/>
          <w:color w:val="000000"/>
          <w:spacing w:val="6"/>
          <w:sz w:val="20"/>
          <w:szCs w:val="20"/>
        </w:rPr>
        <w:t>voce del mare.</w:t>
      </w:r>
    </w:p>
    <w:p w:rsidR="00271B18" w:rsidRDefault="00271B18" w:rsidP="00271B18">
      <w:pPr>
        <w:widowControl w:val="0"/>
        <w:shd w:val="clear" w:color="auto" w:fill="FFFFFF"/>
        <w:autoSpaceDE w:val="0"/>
        <w:rPr>
          <w:i/>
          <w:iCs/>
          <w:spacing w:val="6"/>
          <w:sz w:val="20"/>
          <w:szCs w:val="20"/>
        </w:rPr>
      </w:pPr>
    </w:p>
    <w:p w:rsidR="00271B18" w:rsidRDefault="00271B18" w:rsidP="00271B18">
      <w:pPr>
        <w:widowControl w:val="0"/>
        <w:shd w:val="clear" w:color="auto" w:fill="FFFFFF"/>
        <w:autoSpaceDE w:val="0"/>
        <w:rPr>
          <w:color w:val="000000"/>
          <w:spacing w:val="6"/>
          <w:sz w:val="16"/>
          <w:szCs w:val="16"/>
        </w:rPr>
      </w:pPr>
      <w:r>
        <w:rPr>
          <w:color w:val="000000"/>
          <w:spacing w:val="6"/>
          <w:sz w:val="16"/>
          <w:szCs w:val="16"/>
        </w:rPr>
        <w:t xml:space="preserve">M. Novaro, </w:t>
      </w:r>
      <w:r>
        <w:rPr>
          <w:i/>
          <w:iCs/>
          <w:color w:val="000000"/>
          <w:spacing w:val="6"/>
          <w:sz w:val="16"/>
          <w:szCs w:val="16"/>
        </w:rPr>
        <w:t xml:space="preserve">Murmuri ed echi, </w:t>
      </w:r>
      <w:r>
        <w:rPr>
          <w:color w:val="000000"/>
          <w:spacing w:val="6"/>
          <w:sz w:val="16"/>
          <w:szCs w:val="16"/>
        </w:rPr>
        <w:t>Milano, Scheiwiller, 1975</w:t>
      </w:r>
    </w:p>
    <w:p w:rsidR="00271B18" w:rsidRDefault="00271B18" w:rsidP="00271B18">
      <w:pPr>
        <w:widowControl w:val="0"/>
        <w:shd w:val="clear" w:color="auto" w:fill="FFFFFF"/>
        <w:autoSpaceDE w:val="0"/>
        <w:rPr>
          <w:b/>
          <w:bCs/>
          <w:color w:val="000000"/>
          <w:spacing w:val="6"/>
          <w:sz w:val="16"/>
          <w:szCs w:val="16"/>
        </w:rPr>
      </w:pPr>
    </w:p>
    <w:p w:rsidR="00271B18" w:rsidRDefault="00271B18" w:rsidP="00271B18">
      <w:pPr>
        <w:widowControl w:val="0"/>
        <w:shd w:val="clear" w:color="auto" w:fill="FFFFFF"/>
        <w:autoSpaceDE w:val="0"/>
        <w:rPr>
          <w:i/>
          <w:iCs/>
          <w:color w:val="000000"/>
          <w:spacing w:val="6"/>
          <w:sz w:val="16"/>
          <w:szCs w:val="16"/>
        </w:rPr>
      </w:pPr>
      <w:r>
        <w:rPr>
          <w:b/>
          <w:bCs/>
          <w:color w:val="000000"/>
          <w:spacing w:val="6"/>
          <w:sz w:val="16"/>
          <w:szCs w:val="16"/>
        </w:rPr>
        <w:t xml:space="preserve">*1. chiama, </w:t>
      </w:r>
      <w:r>
        <w:rPr>
          <w:i/>
          <w:iCs/>
          <w:color w:val="000000"/>
          <w:spacing w:val="6"/>
          <w:sz w:val="16"/>
          <w:szCs w:val="16"/>
        </w:rPr>
        <w:t>il soggetto è la «voce del mare».</w:t>
      </w:r>
    </w:p>
    <w:p w:rsidR="00271B18" w:rsidRDefault="00271B18" w:rsidP="00271B18">
      <w:pPr>
        <w:widowControl w:val="0"/>
        <w:shd w:val="clear" w:color="auto" w:fill="FFFFFF"/>
        <w:autoSpaceDE w:val="0"/>
        <w:rPr>
          <w:i/>
          <w:iCs/>
          <w:color w:val="000000"/>
          <w:spacing w:val="6"/>
          <w:sz w:val="16"/>
          <w:szCs w:val="16"/>
        </w:rPr>
      </w:pPr>
    </w:p>
    <w:p w:rsidR="00271B18" w:rsidRDefault="00271B18" w:rsidP="00271B18">
      <w:pPr>
        <w:widowControl w:val="0"/>
        <w:shd w:val="clear" w:color="auto" w:fill="FFFFFF"/>
        <w:autoSpaceDE w:val="0"/>
        <w:rPr>
          <w:i/>
          <w:iCs/>
          <w:color w:val="000000"/>
          <w:spacing w:val="6"/>
          <w:sz w:val="16"/>
          <w:szCs w:val="16"/>
        </w:rPr>
      </w:pPr>
    </w:p>
    <w:p w:rsidR="00271B18" w:rsidRDefault="00271B18" w:rsidP="00271B18">
      <w:pPr>
        <w:widowControl w:val="0"/>
        <w:shd w:val="clear" w:color="auto" w:fill="FFFFFF"/>
        <w:autoSpaceDE w:val="0"/>
        <w:rPr>
          <w:i/>
          <w:iCs/>
          <w:color w:val="000000"/>
          <w:spacing w:val="6"/>
          <w:sz w:val="16"/>
          <w:szCs w:val="16"/>
        </w:rPr>
      </w:pPr>
    </w:p>
    <w:p w:rsidR="00271B18" w:rsidRDefault="00271B18" w:rsidP="00271B18">
      <w:pPr>
        <w:widowControl w:val="0"/>
        <w:shd w:val="clear" w:color="auto" w:fill="FFFFFF"/>
        <w:autoSpaceDE w:val="0"/>
        <w:rPr>
          <w:i/>
          <w:iCs/>
          <w:color w:val="000000"/>
          <w:spacing w:val="6"/>
          <w:sz w:val="16"/>
          <w:szCs w:val="16"/>
        </w:rPr>
      </w:pPr>
    </w:p>
    <w:p w:rsidR="00271B18" w:rsidRDefault="00271B18" w:rsidP="00271B18">
      <w:pPr>
        <w:widowControl w:val="0"/>
        <w:shd w:val="clear" w:color="auto" w:fill="FFFFFF"/>
        <w:autoSpaceDE w:val="0"/>
        <w:rPr>
          <w:i/>
          <w:iCs/>
          <w:color w:val="000000"/>
          <w:spacing w:val="6"/>
          <w:sz w:val="16"/>
          <w:szCs w:val="16"/>
        </w:rPr>
      </w:pPr>
    </w:p>
    <w:p w:rsidR="00271B18" w:rsidRDefault="00271B18" w:rsidP="00271B18">
      <w:pPr>
        <w:widowControl w:val="0"/>
        <w:shd w:val="clear" w:color="auto" w:fill="FFFFFF"/>
        <w:autoSpaceDE w:val="0"/>
        <w:rPr>
          <w:i/>
          <w:iCs/>
          <w:color w:val="000000"/>
          <w:spacing w:val="6"/>
          <w:sz w:val="16"/>
          <w:szCs w:val="16"/>
        </w:rPr>
      </w:pPr>
    </w:p>
    <w:p w:rsidR="00271B18" w:rsidRDefault="00271B18" w:rsidP="00271B18">
      <w:pPr>
        <w:widowControl w:val="0"/>
        <w:shd w:val="clear" w:color="auto" w:fill="FFFFFF"/>
        <w:autoSpaceDE w:val="0"/>
        <w:rPr>
          <w:i/>
          <w:iCs/>
          <w:color w:val="000000"/>
          <w:spacing w:val="6"/>
          <w:sz w:val="16"/>
          <w:szCs w:val="16"/>
        </w:rPr>
      </w:pPr>
    </w:p>
    <w:p w:rsidR="00271B18" w:rsidRDefault="00271B18" w:rsidP="00271B18">
      <w:pPr>
        <w:widowControl w:val="0"/>
        <w:shd w:val="clear" w:color="auto" w:fill="FFFFFF"/>
        <w:autoSpaceDE w:val="0"/>
        <w:rPr>
          <w:i/>
          <w:iCs/>
          <w:color w:val="000000"/>
          <w:spacing w:val="6"/>
          <w:sz w:val="16"/>
          <w:szCs w:val="16"/>
        </w:rPr>
      </w:pPr>
    </w:p>
    <w:p w:rsidR="00271B18" w:rsidRDefault="00271B18" w:rsidP="00271B18">
      <w:pPr>
        <w:widowControl w:val="0"/>
        <w:shd w:val="clear" w:color="auto" w:fill="FFFFFF"/>
        <w:autoSpaceDE w:val="0"/>
        <w:rPr>
          <w:i/>
          <w:iCs/>
          <w:color w:val="000000"/>
          <w:spacing w:val="6"/>
          <w:sz w:val="16"/>
          <w:szCs w:val="16"/>
        </w:rPr>
      </w:pPr>
    </w:p>
    <w:p w:rsidR="00271B18" w:rsidRDefault="00271B18" w:rsidP="00271B18">
      <w:pPr>
        <w:widowControl w:val="0"/>
        <w:numPr>
          <w:ilvl w:val="0"/>
          <w:numId w:val="3"/>
        </w:numPr>
        <w:shd w:val="clear" w:color="auto" w:fill="FFFFFF"/>
        <w:tabs>
          <w:tab w:val="left" w:pos="360"/>
        </w:tabs>
        <w:autoSpaceDE w:val="0"/>
        <w:jc w:val="both"/>
        <w:rPr>
          <w:rFonts w:cs="Arial"/>
          <w:color w:val="000000"/>
          <w:spacing w:val="-8"/>
          <w:sz w:val="20"/>
          <w:szCs w:val="20"/>
        </w:rPr>
      </w:pPr>
      <w:r>
        <w:rPr>
          <w:rFonts w:cs="Arial"/>
          <w:color w:val="000000"/>
          <w:spacing w:val="-8"/>
          <w:sz w:val="20"/>
          <w:szCs w:val="20"/>
        </w:rPr>
        <w:t>Il poeta per descrivere l'atmosfera primaverile presenta alcuni elementi naturali. Quali? Spiega come vengono caratterizzati, osservando:</w:t>
      </w:r>
    </w:p>
    <w:p w:rsidR="00271B18" w:rsidRDefault="00271B18" w:rsidP="00271B18">
      <w:pPr>
        <w:widowControl w:val="0"/>
        <w:numPr>
          <w:ilvl w:val="0"/>
          <w:numId w:val="7"/>
        </w:numPr>
        <w:shd w:val="clear" w:color="auto" w:fill="FFFFFF"/>
        <w:tabs>
          <w:tab w:val="left" w:pos="360"/>
        </w:tabs>
        <w:autoSpaceDE w:val="0"/>
        <w:jc w:val="both"/>
        <w:rPr>
          <w:rFonts w:cs="Arial"/>
          <w:color w:val="000000"/>
          <w:spacing w:val="-8"/>
          <w:sz w:val="20"/>
          <w:szCs w:val="20"/>
        </w:rPr>
      </w:pPr>
      <w:r>
        <w:rPr>
          <w:rFonts w:cs="Arial"/>
          <w:color w:val="000000"/>
          <w:spacing w:val="-8"/>
          <w:sz w:val="20"/>
          <w:szCs w:val="20"/>
        </w:rPr>
        <w:t>gli aggettivi usati, con tutte le possibili sensazioni e idee che</w:t>
      </w:r>
      <w:r>
        <w:rPr>
          <w:i/>
          <w:iCs/>
          <w:spacing w:val="-8"/>
          <w:sz w:val="20"/>
          <w:szCs w:val="20"/>
        </w:rPr>
        <w:t xml:space="preserve"> </w:t>
      </w:r>
      <w:r>
        <w:rPr>
          <w:rFonts w:cs="Arial"/>
          <w:color w:val="000000"/>
          <w:spacing w:val="-8"/>
          <w:sz w:val="20"/>
          <w:szCs w:val="20"/>
        </w:rPr>
        <w:t>suggeriscono;</w:t>
      </w:r>
    </w:p>
    <w:p w:rsidR="00271B18" w:rsidRDefault="00271B18" w:rsidP="00271B18">
      <w:pPr>
        <w:widowControl w:val="0"/>
        <w:numPr>
          <w:ilvl w:val="0"/>
          <w:numId w:val="7"/>
        </w:numPr>
        <w:shd w:val="clear" w:color="auto" w:fill="FFFFFF"/>
        <w:tabs>
          <w:tab w:val="left" w:pos="360"/>
        </w:tabs>
        <w:autoSpaceDE w:val="0"/>
        <w:jc w:val="both"/>
        <w:rPr>
          <w:rFonts w:cs="Arial"/>
          <w:color w:val="000000"/>
          <w:spacing w:val="-8"/>
          <w:sz w:val="20"/>
          <w:szCs w:val="20"/>
        </w:rPr>
      </w:pPr>
      <w:r>
        <w:rPr>
          <w:rFonts w:cs="Arial"/>
          <w:color w:val="000000"/>
          <w:spacing w:val="-8"/>
          <w:sz w:val="20"/>
          <w:szCs w:val="20"/>
        </w:rPr>
        <w:t>i due unici verbi (molto originale l'uno, in posizione particolare l'altro): che cosa vogliono dire e cosa mettono in evidenza?</w:t>
      </w:r>
    </w:p>
    <w:p w:rsidR="00271B18" w:rsidRDefault="00271B18" w:rsidP="00271B18">
      <w:pPr>
        <w:widowControl w:val="0"/>
        <w:numPr>
          <w:ilvl w:val="0"/>
          <w:numId w:val="7"/>
        </w:numPr>
        <w:shd w:val="clear" w:color="auto" w:fill="FFFFFF"/>
        <w:tabs>
          <w:tab w:val="left" w:pos="360"/>
        </w:tabs>
        <w:autoSpaceDE w:val="0"/>
        <w:jc w:val="both"/>
        <w:rPr>
          <w:rFonts w:cs="Arial"/>
          <w:color w:val="000000"/>
          <w:spacing w:val="-8"/>
          <w:sz w:val="20"/>
          <w:szCs w:val="20"/>
        </w:rPr>
      </w:pPr>
      <w:r>
        <w:rPr>
          <w:rFonts w:cs="Arial"/>
          <w:color w:val="000000"/>
          <w:spacing w:val="-8"/>
          <w:sz w:val="20"/>
          <w:szCs w:val="20"/>
        </w:rPr>
        <w:t>quali sensi, e come, sono sollecitati;</w:t>
      </w:r>
    </w:p>
    <w:p w:rsidR="00271B18" w:rsidRDefault="00271B18" w:rsidP="00271B18">
      <w:pPr>
        <w:widowControl w:val="0"/>
        <w:numPr>
          <w:ilvl w:val="0"/>
          <w:numId w:val="7"/>
        </w:numPr>
        <w:shd w:val="clear" w:color="auto" w:fill="FFFFFF"/>
        <w:tabs>
          <w:tab w:val="left" w:pos="360"/>
        </w:tabs>
        <w:autoSpaceDE w:val="0"/>
        <w:jc w:val="both"/>
        <w:rPr>
          <w:rFonts w:cs="Arial"/>
          <w:color w:val="000000"/>
          <w:spacing w:val="-8"/>
          <w:sz w:val="20"/>
          <w:szCs w:val="20"/>
        </w:rPr>
      </w:pPr>
      <w:r>
        <w:rPr>
          <w:rFonts w:cs="Arial"/>
          <w:color w:val="000000"/>
          <w:spacing w:val="-8"/>
          <w:sz w:val="20"/>
          <w:szCs w:val="20"/>
        </w:rPr>
        <w:t xml:space="preserve">se vi </w:t>
      </w:r>
      <w:r>
        <w:rPr>
          <w:color w:val="000000"/>
          <w:spacing w:val="-8"/>
          <w:sz w:val="20"/>
          <w:szCs w:val="20"/>
        </w:rPr>
        <w:t>è</w:t>
      </w:r>
      <w:r>
        <w:rPr>
          <w:rFonts w:cs="Arial"/>
          <w:color w:val="000000"/>
          <w:spacing w:val="-8"/>
          <w:sz w:val="20"/>
          <w:szCs w:val="20"/>
        </w:rPr>
        <w:t xml:space="preserve"> qualche suono ricorrente {tra le vocali) che </w:t>
      </w:r>
      <w:r>
        <w:rPr>
          <w:color w:val="000000"/>
          <w:spacing w:val="-8"/>
          <w:sz w:val="20"/>
          <w:szCs w:val="20"/>
        </w:rPr>
        <w:t>è</w:t>
      </w:r>
      <w:r>
        <w:rPr>
          <w:rFonts w:cs="Arial"/>
          <w:color w:val="000000"/>
          <w:spacing w:val="-8"/>
          <w:sz w:val="20"/>
          <w:szCs w:val="20"/>
        </w:rPr>
        <w:t xml:space="preserve">  in armonia con l'atmosfera descritta.</w:t>
      </w:r>
    </w:p>
    <w:p w:rsidR="00271B18" w:rsidRDefault="00271B18" w:rsidP="00271B18">
      <w:pPr>
        <w:widowControl w:val="0"/>
        <w:shd w:val="clear" w:color="auto" w:fill="FFFFFF"/>
        <w:autoSpaceDE w:val="0"/>
        <w:jc w:val="both"/>
        <w:rPr>
          <w:rFonts w:cs="Arial"/>
          <w:color w:val="000000"/>
          <w:spacing w:val="-8"/>
          <w:sz w:val="20"/>
          <w:szCs w:val="20"/>
        </w:rPr>
      </w:pPr>
    </w:p>
    <w:p w:rsidR="00271B18" w:rsidRDefault="00271B18" w:rsidP="00271B18">
      <w:pPr>
        <w:widowControl w:val="0"/>
        <w:numPr>
          <w:ilvl w:val="0"/>
          <w:numId w:val="3"/>
        </w:numPr>
        <w:shd w:val="clear" w:color="auto" w:fill="FFFFFF"/>
        <w:tabs>
          <w:tab w:val="left" w:pos="360"/>
        </w:tabs>
        <w:autoSpaceDE w:val="0"/>
        <w:jc w:val="both"/>
        <w:rPr>
          <w:rFonts w:cs="Arial"/>
          <w:color w:val="000000"/>
          <w:spacing w:val="-8"/>
          <w:sz w:val="20"/>
          <w:szCs w:val="20"/>
        </w:rPr>
      </w:pPr>
      <w:r>
        <w:rPr>
          <w:rFonts w:cs="Arial"/>
          <w:color w:val="000000"/>
          <w:spacing w:val="-8"/>
          <w:sz w:val="20"/>
          <w:szCs w:val="20"/>
        </w:rPr>
        <w:t>Ripensando ai caratteri comuni dei vari elementi sintetizza l'idea complessiva della primavera che Novaro ha voluto comunicare.</w:t>
      </w:r>
    </w:p>
    <w:p w:rsidR="00271B18" w:rsidRDefault="00271B18" w:rsidP="00271B18">
      <w:pPr>
        <w:widowControl w:val="0"/>
        <w:shd w:val="clear" w:color="auto" w:fill="FFFFFF"/>
        <w:autoSpaceDE w:val="0"/>
        <w:jc w:val="both"/>
        <w:rPr>
          <w:rFonts w:cs="Arial"/>
          <w:color w:val="000000"/>
          <w:spacing w:val="-8"/>
          <w:sz w:val="20"/>
          <w:szCs w:val="20"/>
        </w:rPr>
      </w:pPr>
    </w:p>
    <w:p w:rsidR="00271B18" w:rsidRDefault="00271B18" w:rsidP="00271B18">
      <w:pPr>
        <w:widowControl w:val="0"/>
        <w:numPr>
          <w:ilvl w:val="0"/>
          <w:numId w:val="3"/>
        </w:numPr>
        <w:shd w:val="clear" w:color="auto" w:fill="FFFFFF"/>
        <w:tabs>
          <w:tab w:val="left" w:pos="360"/>
        </w:tabs>
        <w:autoSpaceDE w:val="0"/>
        <w:jc w:val="both"/>
        <w:rPr>
          <w:b/>
          <w:spacing w:val="-10"/>
        </w:rPr>
      </w:pPr>
      <w:r>
        <w:rPr>
          <w:rFonts w:cs="Arial"/>
          <w:color w:val="000000"/>
          <w:spacing w:val="-8"/>
          <w:sz w:val="20"/>
          <w:szCs w:val="20"/>
        </w:rPr>
        <w:t>Prova a descrivere, in versi, seguendo la poesia di Novaro come modello, l'inverno solo con tre, quattro immagini significative</w:t>
      </w:r>
      <w:r>
        <w:rPr>
          <w:b/>
          <w:spacing w:val="-10"/>
        </w:rPr>
        <w:t xml:space="preserve"> </w:t>
      </w:r>
    </w:p>
    <w:p w:rsidR="00271B18" w:rsidRDefault="00271B18" w:rsidP="00271B18">
      <w:pPr>
        <w:widowControl w:val="0"/>
        <w:shd w:val="clear" w:color="auto" w:fill="FFFFFF"/>
        <w:autoSpaceDE w:val="0"/>
        <w:jc w:val="both"/>
        <w:rPr>
          <w:b/>
          <w:spacing w:val="-10"/>
        </w:rPr>
      </w:pPr>
    </w:p>
    <w:p w:rsidR="00271B18" w:rsidRDefault="00271B18" w:rsidP="00271B18">
      <w:pPr>
        <w:widowControl w:val="0"/>
        <w:shd w:val="clear" w:color="auto" w:fill="FFFFFF"/>
        <w:autoSpaceDE w:val="0"/>
        <w:jc w:val="both"/>
        <w:rPr>
          <w:rFonts w:cs="Arial"/>
          <w:color w:val="000000"/>
          <w:spacing w:val="-8"/>
          <w:sz w:val="20"/>
          <w:szCs w:val="20"/>
        </w:rPr>
      </w:pPr>
    </w:p>
    <w:p w:rsidR="00271B18" w:rsidRDefault="00271B18" w:rsidP="00271B18">
      <w:pPr>
        <w:sectPr w:rsidR="00271B18">
          <w:footnotePr>
            <w:pos w:val="beneathText"/>
          </w:footnotePr>
          <w:type w:val="continuous"/>
          <w:pgSz w:w="11905" w:h="16837"/>
          <w:pgMar w:top="851" w:right="1134" w:bottom="765" w:left="1134" w:header="720" w:footer="709" w:gutter="0"/>
          <w:cols w:num="2" w:space="708"/>
          <w:docGrid w:linePitch="360"/>
        </w:sectPr>
      </w:pPr>
    </w:p>
    <w:p w:rsidR="00271B18" w:rsidRDefault="00271B18" w:rsidP="00271B18">
      <w:pPr>
        <w:widowControl w:val="0"/>
        <w:autoSpaceDE w:val="0"/>
        <w:rPr>
          <w:b/>
          <w:bCs/>
          <w:i/>
          <w:iCs/>
        </w:rPr>
      </w:pPr>
      <w:r>
        <w:rPr>
          <w:b/>
          <w:bCs/>
          <w:i/>
          <w:iCs/>
        </w:rPr>
        <w:t>Giorgio Caproni</w:t>
      </w:r>
    </w:p>
    <w:p w:rsidR="00271B18" w:rsidRDefault="00271B18" w:rsidP="00271B18">
      <w:pPr>
        <w:widowControl w:val="0"/>
        <w:autoSpaceDE w:val="0"/>
        <w:rPr>
          <w:b/>
          <w:bCs/>
          <w:i/>
          <w:iCs/>
        </w:rPr>
      </w:pPr>
    </w:p>
    <w:p w:rsidR="00271B18" w:rsidRDefault="00271B18" w:rsidP="00271B18">
      <w:pPr>
        <w:widowControl w:val="0"/>
        <w:autoSpaceDE w:val="0"/>
        <w:rPr>
          <w:b/>
          <w:bCs/>
          <w:i/>
          <w:iCs/>
          <w:sz w:val="20"/>
          <w:szCs w:val="20"/>
        </w:rPr>
      </w:pPr>
      <w:r>
        <w:rPr>
          <w:b/>
          <w:bCs/>
          <w:i/>
          <w:iCs/>
          <w:sz w:val="20"/>
          <w:szCs w:val="20"/>
        </w:rPr>
        <w:t>Alba</w:t>
      </w:r>
    </w:p>
    <w:p w:rsidR="00271B18" w:rsidRDefault="00271B18" w:rsidP="00271B18">
      <w:pPr>
        <w:widowControl w:val="0"/>
        <w:autoSpaceDE w:val="0"/>
        <w:rPr>
          <w:b/>
          <w:bCs/>
          <w:iCs/>
          <w:sz w:val="20"/>
          <w:szCs w:val="20"/>
        </w:rPr>
      </w:pPr>
    </w:p>
    <w:p w:rsidR="00271B18" w:rsidRDefault="00271B18" w:rsidP="00271B18">
      <w:pPr>
        <w:widowControl w:val="0"/>
        <w:autoSpaceDE w:val="0"/>
        <w:rPr>
          <w:i/>
          <w:iCs/>
          <w:sz w:val="20"/>
          <w:szCs w:val="20"/>
        </w:rPr>
      </w:pPr>
      <w:r>
        <w:rPr>
          <w:i/>
          <w:iCs/>
          <w:sz w:val="20"/>
          <w:szCs w:val="20"/>
        </w:rPr>
        <w:t>Una cosa scipita</w:t>
      </w:r>
      <w:r>
        <w:rPr>
          <w:i/>
          <w:iCs/>
          <w:sz w:val="16"/>
          <w:szCs w:val="16"/>
          <w:vertAlign w:val="superscript"/>
        </w:rPr>
        <w:t>1</w:t>
      </w:r>
      <w:r>
        <w:rPr>
          <w:i/>
          <w:iCs/>
          <w:sz w:val="20"/>
          <w:szCs w:val="20"/>
        </w:rPr>
        <w:t xml:space="preserve">, </w:t>
      </w:r>
    </w:p>
    <w:p w:rsidR="00271B18" w:rsidRDefault="00271B18" w:rsidP="00271B18">
      <w:pPr>
        <w:widowControl w:val="0"/>
        <w:autoSpaceDE w:val="0"/>
        <w:rPr>
          <w:i/>
          <w:iCs/>
          <w:sz w:val="20"/>
          <w:szCs w:val="20"/>
        </w:rPr>
      </w:pPr>
      <w:r>
        <w:rPr>
          <w:i/>
          <w:iCs/>
          <w:sz w:val="20"/>
          <w:szCs w:val="20"/>
        </w:rPr>
        <w:t xml:space="preserve">col suo sapore di prati </w:t>
      </w:r>
    </w:p>
    <w:p w:rsidR="00271B18" w:rsidRDefault="00271B18" w:rsidP="00271B18">
      <w:pPr>
        <w:widowControl w:val="0"/>
        <w:autoSpaceDE w:val="0"/>
        <w:rPr>
          <w:i/>
          <w:iCs/>
          <w:sz w:val="20"/>
          <w:szCs w:val="20"/>
        </w:rPr>
      </w:pPr>
      <w:r>
        <w:rPr>
          <w:i/>
          <w:iCs/>
          <w:sz w:val="20"/>
          <w:szCs w:val="20"/>
        </w:rPr>
        <w:t>bagnati, questa mattina</w:t>
      </w:r>
    </w:p>
    <w:p w:rsidR="00271B18" w:rsidRDefault="00271B18" w:rsidP="00271B18">
      <w:pPr>
        <w:widowControl w:val="0"/>
        <w:autoSpaceDE w:val="0"/>
        <w:rPr>
          <w:i/>
          <w:iCs/>
          <w:sz w:val="20"/>
          <w:szCs w:val="20"/>
        </w:rPr>
      </w:pPr>
      <w:r>
        <w:rPr>
          <w:i/>
          <w:iCs/>
          <w:sz w:val="20"/>
          <w:szCs w:val="20"/>
        </w:rPr>
        <w:t>nella mia bocca ancora</w:t>
      </w:r>
    </w:p>
    <w:p w:rsidR="00271B18" w:rsidRDefault="00271B18" w:rsidP="00271B18">
      <w:pPr>
        <w:widowControl w:val="0"/>
        <w:autoSpaceDE w:val="0"/>
        <w:ind w:hanging="340"/>
        <w:rPr>
          <w:i/>
          <w:iCs/>
          <w:sz w:val="20"/>
          <w:szCs w:val="20"/>
        </w:rPr>
      </w:pPr>
      <w:r>
        <w:rPr>
          <w:i/>
          <w:iCs/>
          <w:sz w:val="20"/>
          <w:szCs w:val="20"/>
        </w:rPr>
        <w:t xml:space="preserve"> 5    assopita.</w:t>
      </w:r>
    </w:p>
    <w:p w:rsidR="00271B18" w:rsidRDefault="00271B18" w:rsidP="00271B18">
      <w:pPr>
        <w:widowControl w:val="0"/>
        <w:autoSpaceDE w:val="0"/>
        <w:rPr>
          <w:i/>
          <w:iCs/>
          <w:sz w:val="20"/>
          <w:szCs w:val="20"/>
        </w:rPr>
      </w:pPr>
    </w:p>
    <w:p w:rsidR="00271B18" w:rsidRDefault="00271B18" w:rsidP="00271B18">
      <w:pPr>
        <w:widowControl w:val="0"/>
        <w:autoSpaceDE w:val="0"/>
        <w:rPr>
          <w:i/>
          <w:iCs/>
          <w:sz w:val="20"/>
          <w:szCs w:val="20"/>
        </w:rPr>
      </w:pPr>
      <w:r>
        <w:rPr>
          <w:i/>
          <w:iCs/>
          <w:sz w:val="20"/>
          <w:szCs w:val="20"/>
        </w:rPr>
        <w:t>Negli occhi nascono come</w:t>
      </w:r>
    </w:p>
    <w:p w:rsidR="00271B18" w:rsidRDefault="00271B18" w:rsidP="00271B18">
      <w:pPr>
        <w:widowControl w:val="0"/>
        <w:autoSpaceDE w:val="0"/>
        <w:rPr>
          <w:i/>
          <w:iCs/>
          <w:sz w:val="20"/>
          <w:szCs w:val="20"/>
        </w:rPr>
      </w:pPr>
      <w:r>
        <w:rPr>
          <w:i/>
          <w:iCs/>
          <w:sz w:val="20"/>
          <w:szCs w:val="20"/>
        </w:rPr>
        <w:t xml:space="preserve">nell'acque degli acquitrini </w:t>
      </w:r>
    </w:p>
    <w:p w:rsidR="00271B18" w:rsidRDefault="00271B18" w:rsidP="00271B18">
      <w:pPr>
        <w:widowControl w:val="0"/>
        <w:autoSpaceDE w:val="0"/>
        <w:rPr>
          <w:i/>
          <w:iCs/>
          <w:sz w:val="20"/>
          <w:szCs w:val="20"/>
        </w:rPr>
      </w:pPr>
      <w:r>
        <w:rPr>
          <w:i/>
          <w:iCs/>
          <w:sz w:val="20"/>
          <w:szCs w:val="20"/>
        </w:rPr>
        <w:t xml:space="preserve">le case, il ponte, gli ulivi: </w:t>
      </w:r>
    </w:p>
    <w:p w:rsidR="00271B18" w:rsidRDefault="00271B18" w:rsidP="00271B18">
      <w:pPr>
        <w:widowControl w:val="0"/>
        <w:autoSpaceDE w:val="0"/>
        <w:rPr>
          <w:i/>
          <w:iCs/>
          <w:sz w:val="20"/>
          <w:szCs w:val="20"/>
        </w:rPr>
      </w:pPr>
      <w:r>
        <w:rPr>
          <w:i/>
          <w:iCs/>
          <w:sz w:val="20"/>
          <w:szCs w:val="20"/>
        </w:rPr>
        <w:t>senza calore.</w:t>
      </w:r>
    </w:p>
    <w:p w:rsidR="00271B18" w:rsidRDefault="00271B18" w:rsidP="00271B18">
      <w:pPr>
        <w:widowControl w:val="0"/>
        <w:autoSpaceDE w:val="0"/>
        <w:rPr>
          <w:i/>
          <w:iCs/>
          <w:sz w:val="20"/>
          <w:szCs w:val="20"/>
        </w:rPr>
      </w:pPr>
    </w:p>
    <w:p w:rsidR="00271B18" w:rsidRDefault="00271B18" w:rsidP="00271B18">
      <w:pPr>
        <w:widowControl w:val="0"/>
        <w:autoSpaceDE w:val="0"/>
        <w:ind w:hanging="340"/>
        <w:rPr>
          <w:i/>
          <w:iCs/>
          <w:sz w:val="20"/>
          <w:szCs w:val="20"/>
        </w:rPr>
      </w:pPr>
      <w:r>
        <w:rPr>
          <w:i/>
          <w:iCs/>
          <w:sz w:val="20"/>
          <w:szCs w:val="20"/>
        </w:rPr>
        <w:t xml:space="preserve"> 10  È assente il sale del mondo: il sole.</w:t>
      </w:r>
    </w:p>
    <w:p w:rsidR="00271B18" w:rsidRDefault="00271B18" w:rsidP="00271B18">
      <w:pPr>
        <w:widowControl w:val="0"/>
        <w:autoSpaceDE w:val="0"/>
        <w:rPr>
          <w:iCs/>
          <w:sz w:val="16"/>
          <w:szCs w:val="16"/>
        </w:rPr>
      </w:pPr>
    </w:p>
    <w:p w:rsidR="00271B18" w:rsidRDefault="00271B18" w:rsidP="00271B18">
      <w:pPr>
        <w:widowControl w:val="0"/>
        <w:autoSpaceDE w:val="0"/>
        <w:rPr>
          <w:iCs/>
          <w:sz w:val="16"/>
          <w:szCs w:val="16"/>
        </w:rPr>
      </w:pPr>
      <w:r>
        <w:rPr>
          <w:iCs/>
          <w:sz w:val="16"/>
          <w:szCs w:val="16"/>
        </w:rPr>
        <w:t xml:space="preserve">G. Caproni, </w:t>
      </w:r>
      <w:r>
        <w:rPr>
          <w:i/>
          <w:iCs/>
          <w:sz w:val="16"/>
          <w:szCs w:val="16"/>
        </w:rPr>
        <w:t>Poesie 1932-86</w:t>
      </w:r>
      <w:r>
        <w:rPr>
          <w:iCs/>
          <w:sz w:val="16"/>
          <w:szCs w:val="16"/>
        </w:rPr>
        <w:t>, Milano, Garzanti, 1989</w:t>
      </w:r>
    </w:p>
    <w:p w:rsidR="00271B18" w:rsidRDefault="00271B18" w:rsidP="00271B18">
      <w:pPr>
        <w:widowControl w:val="0"/>
        <w:autoSpaceDE w:val="0"/>
        <w:rPr>
          <w:iCs/>
          <w:sz w:val="16"/>
          <w:szCs w:val="16"/>
        </w:rPr>
      </w:pPr>
    </w:p>
    <w:p w:rsidR="00271B18" w:rsidRDefault="00271B18" w:rsidP="00271B18">
      <w:pPr>
        <w:widowControl w:val="0"/>
        <w:autoSpaceDE w:val="0"/>
        <w:rPr>
          <w:iCs/>
          <w:sz w:val="16"/>
          <w:szCs w:val="16"/>
        </w:rPr>
      </w:pPr>
    </w:p>
    <w:p w:rsidR="00271B18" w:rsidRDefault="00271B18" w:rsidP="00271B18">
      <w:pPr>
        <w:widowControl w:val="0"/>
        <w:autoSpaceDE w:val="0"/>
        <w:rPr>
          <w:iCs/>
          <w:sz w:val="16"/>
          <w:szCs w:val="16"/>
        </w:rPr>
      </w:pPr>
    </w:p>
    <w:p w:rsidR="00271B18" w:rsidRDefault="00271B18" w:rsidP="00271B18">
      <w:pPr>
        <w:widowControl w:val="0"/>
        <w:autoSpaceDE w:val="0"/>
        <w:rPr>
          <w:iCs/>
          <w:sz w:val="16"/>
          <w:szCs w:val="16"/>
        </w:rPr>
      </w:pPr>
    </w:p>
    <w:p w:rsidR="00271B18" w:rsidRDefault="00271B18" w:rsidP="00271B18">
      <w:pPr>
        <w:widowControl w:val="0"/>
        <w:autoSpaceDE w:val="0"/>
        <w:rPr>
          <w:iCs/>
          <w:sz w:val="16"/>
          <w:szCs w:val="16"/>
        </w:rPr>
      </w:pPr>
    </w:p>
    <w:p w:rsidR="00271B18" w:rsidRDefault="00271B18" w:rsidP="00271B18">
      <w:pPr>
        <w:widowControl w:val="0"/>
        <w:autoSpaceDE w:val="0"/>
        <w:rPr>
          <w:iCs/>
          <w:sz w:val="16"/>
          <w:szCs w:val="16"/>
        </w:rPr>
      </w:pPr>
    </w:p>
    <w:p w:rsidR="00271B18" w:rsidRDefault="00271B18" w:rsidP="00271B18">
      <w:pPr>
        <w:widowControl w:val="0"/>
        <w:autoSpaceDE w:val="0"/>
        <w:rPr>
          <w:iCs/>
          <w:sz w:val="16"/>
          <w:szCs w:val="16"/>
        </w:rPr>
      </w:pPr>
    </w:p>
    <w:p w:rsidR="00271B18" w:rsidRDefault="00271B18" w:rsidP="00271B18">
      <w:pPr>
        <w:widowControl w:val="0"/>
        <w:autoSpaceDE w:val="0"/>
        <w:rPr>
          <w:iCs/>
          <w:sz w:val="16"/>
          <w:szCs w:val="16"/>
        </w:rPr>
      </w:pPr>
    </w:p>
    <w:p w:rsidR="00271B18" w:rsidRDefault="00271B18" w:rsidP="00271B18">
      <w:pPr>
        <w:widowControl w:val="0"/>
        <w:numPr>
          <w:ilvl w:val="0"/>
          <w:numId w:val="1"/>
        </w:numPr>
        <w:tabs>
          <w:tab w:val="left" w:pos="360"/>
        </w:tabs>
        <w:autoSpaceDE w:val="0"/>
        <w:jc w:val="both"/>
        <w:rPr>
          <w:color w:val="000000"/>
          <w:spacing w:val="-6"/>
          <w:sz w:val="20"/>
          <w:szCs w:val="20"/>
        </w:rPr>
      </w:pPr>
      <w:r>
        <w:rPr>
          <w:color w:val="000000"/>
          <w:spacing w:val="-6"/>
          <w:sz w:val="20"/>
          <w:szCs w:val="20"/>
        </w:rPr>
        <w:t>Il poeta descrive l'alba attraverso i sensi. Individua tutti gli elementi ad essi relativi e osserva se vi è qualche particolarità.</w:t>
      </w:r>
    </w:p>
    <w:p w:rsidR="00271B18" w:rsidRDefault="00271B18" w:rsidP="00271B18">
      <w:pPr>
        <w:widowControl w:val="0"/>
        <w:autoSpaceDE w:val="0"/>
        <w:jc w:val="both"/>
        <w:rPr>
          <w:iCs/>
          <w:sz w:val="16"/>
          <w:szCs w:val="16"/>
        </w:rPr>
      </w:pPr>
    </w:p>
    <w:p w:rsidR="00271B18" w:rsidRDefault="00271B18" w:rsidP="00271B18">
      <w:pPr>
        <w:widowControl w:val="0"/>
        <w:numPr>
          <w:ilvl w:val="0"/>
          <w:numId w:val="1"/>
        </w:numPr>
        <w:shd w:val="clear" w:color="auto" w:fill="FFFFFF"/>
        <w:tabs>
          <w:tab w:val="left" w:pos="360"/>
        </w:tabs>
        <w:autoSpaceDE w:val="0"/>
        <w:jc w:val="both"/>
        <w:rPr>
          <w:color w:val="000000"/>
          <w:spacing w:val="-6"/>
          <w:sz w:val="20"/>
          <w:szCs w:val="20"/>
        </w:rPr>
      </w:pPr>
      <w:r>
        <w:rPr>
          <w:color w:val="000000"/>
          <w:spacing w:val="-6"/>
          <w:sz w:val="20"/>
          <w:szCs w:val="20"/>
        </w:rPr>
        <w:t>Qual è il significato della similitudine nella seconda strofa? (Perché «nascono»?)</w:t>
      </w:r>
    </w:p>
    <w:p w:rsidR="00271B18" w:rsidRDefault="00271B18" w:rsidP="00271B18">
      <w:pPr>
        <w:widowControl w:val="0"/>
        <w:shd w:val="clear" w:color="auto" w:fill="FFFFFF"/>
        <w:autoSpaceDE w:val="0"/>
        <w:jc w:val="both"/>
        <w:rPr>
          <w:i/>
          <w:iCs/>
          <w:color w:val="000000"/>
          <w:spacing w:val="-6"/>
          <w:sz w:val="20"/>
          <w:szCs w:val="20"/>
        </w:rPr>
      </w:pPr>
    </w:p>
    <w:p w:rsidR="00271B18" w:rsidRDefault="00271B18" w:rsidP="00271B18">
      <w:pPr>
        <w:widowControl w:val="0"/>
        <w:numPr>
          <w:ilvl w:val="0"/>
          <w:numId w:val="1"/>
        </w:numPr>
        <w:shd w:val="clear" w:color="auto" w:fill="FFFFFF"/>
        <w:tabs>
          <w:tab w:val="left" w:pos="360"/>
        </w:tabs>
        <w:autoSpaceDE w:val="0"/>
        <w:jc w:val="both"/>
        <w:rPr>
          <w:color w:val="000000"/>
          <w:spacing w:val="-6"/>
          <w:sz w:val="20"/>
          <w:szCs w:val="20"/>
        </w:rPr>
      </w:pPr>
      <w:r>
        <w:rPr>
          <w:color w:val="000000"/>
          <w:spacing w:val="-6"/>
          <w:sz w:val="20"/>
          <w:szCs w:val="20"/>
        </w:rPr>
        <w:t>Individua il gioco dei suoni: quale effetto produce?</w:t>
      </w:r>
    </w:p>
    <w:p w:rsidR="00271B18" w:rsidRDefault="00271B18" w:rsidP="00271B18">
      <w:pPr>
        <w:widowControl w:val="0"/>
        <w:shd w:val="clear" w:color="auto" w:fill="FFFFFF"/>
        <w:autoSpaceDE w:val="0"/>
        <w:jc w:val="both"/>
        <w:rPr>
          <w:i/>
          <w:iCs/>
          <w:color w:val="000000"/>
          <w:spacing w:val="-6"/>
          <w:sz w:val="20"/>
          <w:szCs w:val="20"/>
        </w:rPr>
      </w:pPr>
    </w:p>
    <w:p w:rsidR="00271B18" w:rsidRDefault="00271B18" w:rsidP="00271B18">
      <w:pPr>
        <w:widowControl w:val="0"/>
        <w:numPr>
          <w:ilvl w:val="0"/>
          <w:numId w:val="1"/>
        </w:numPr>
        <w:shd w:val="clear" w:color="auto" w:fill="FFFFFF"/>
        <w:tabs>
          <w:tab w:val="left" w:pos="360"/>
        </w:tabs>
        <w:autoSpaceDE w:val="0"/>
        <w:jc w:val="both"/>
        <w:rPr>
          <w:color w:val="000000"/>
          <w:spacing w:val="-6"/>
          <w:sz w:val="20"/>
          <w:szCs w:val="20"/>
        </w:rPr>
        <w:sectPr w:rsidR="00271B18">
          <w:footnotePr>
            <w:pos w:val="beneathText"/>
          </w:footnotePr>
          <w:type w:val="continuous"/>
          <w:pgSz w:w="11905" w:h="16837"/>
          <w:pgMar w:top="851" w:right="1134" w:bottom="765" w:left="1134" w:header="720" w:footer="709" w:gutter="0"/>
          <w:cols w:num="2" w:space="708"/>
          <w:docGrid w:linePitch="360"/>
        </w:sectPr>
      </w:pPr>
      <w:r>
        <w:rPr>
          <w:color w:val="000000"/>
          <w:spacing w:val="-6"/>
          <w:sz w:val="20"/>
          <w:szCs w:val="20"/>
        </w:rPr>
        <w:t>Quali sono in conclusione le sensazioni dominanti del poeta al risveglio</w:t>
      </w:r>
    </w:p>
    <w:p w:rsidR="00271B18" w:rsidRDefault="00271B18" w:rsidP="00271B18">
      <w:pPr>
        <w:widowControl w:val="0"/>
        <w:autoSpaceDE w:val="0"/>
        <w:rPr>
          <w:b/>
          <w:bCs/>
          <w:i/>
          <w:iCs/>
        </w:rPr>
      </w:pPr>
    </w:p>
    <w:p w:rsidR="00271B18" w:rsidRDefault="00271B18" w:rsidP="00271B18">
      <w:pPr>
        <w:widowControl w:val="0"/>
        <w:autoSpaceDE w:val="0"/>
        <w:rPr>
          <w:b/>
          <w:bCs/>
          <w:i/>
          <w:iCs/>
        </w:rPr>
      </w:pPr>
      <w:r>
        <w:rPr>
          <w:b/>
          <w:bCs/>
          <w:i/>
          <w:iCs/>
        </w:rPr>
        <w:t>Stefano Benni</w:t>
      </w:r>
    </w:p>
    <w:p w:rsidR="00271B18" w:rsidRDefault="00271B18" w:rsidP="00271B18">
      <w:pPr>
        <w:widowControl w:val="0"/>
        <w:autoSpaceDE w:val="0"/>
        <w:rPr>
          <w:b/>
          <w:bCs/>
          <w:i/>
          <w:iCs/>
          <w:sz w:val="20"/>
          <w:szCs w:val="20"/>
        </w:rPr>
      </w:pPr>
    </w:p>
    <w:p w:rsidR="00271B18" w:rsidRDefault="00271B18" w:rsidP="00271B18">
      <w:pPr>
        <w:widowControl w:val="0"/>
        <w:autoSpaceDE w:val="0"/>
        <w:rPr>
          <w:b/>
          <w:bCs/>
          <w:i/>
          <w:iCs/>
          <w:sz w:val="20"/>
          <w:szCs w:val="20"/>
        </w:rPr>
      </w:pPr>
      <w:r>
        <w:rPr>
          <w:b/>
          <w:bCs/>
          <w:i/>
          <w:iCs/>
          <w:sz w:val="20"/>
          <w:szCs w:val="20"/>
        </w:rPr>
        <w:t>Self-service</w:t>
      </w:r>
    </w:p>
    <w:p w:rsidR="00271B18" w:rsidRDefault="00271B18" w:rsidP="00271B18">
      <w:pPr>
        <w:widowControl w:val="0"/>
        <w:autoSpaceDE w:val="0"/>
        <w:rPr>
          <w:i/>
          <w:iCs/>
          <w:sz w:val="20"/>
          <w:szCs w:val="20"/>
        </w:rPr>
      </w:pPr>
    </w:p>
    <w:p w:rsidR="00271B18" w:rsidRDefault="00271B18" w:rsidP="00271B18">
      <w:pPr>
        <w:widowControl w:val="0"/>
        <w:autoSpaceDE w:val="0"/>
        <w:rPr>
          <w:i/>
          <w:iCs/>
          <w:sz w:val="20"/>
          <w:szCs w:val="20"/>
        </w:rPr>
      </w:pPr>
      <w:r>
        <w:rPr>
          <w:i/>
          <w:iCs/>
          <w:sz w:val="20"/>
          <w:szCs w:val="20"/>
        </w:rPr>
        <w:t>La fame del soldato</w:t>
      </w:r>
    </w:p>
    <w:p w:rsidR="00271B18" w:rsidRDefault="00271B18" w:rsidP="00271B18">
      <w:pPr>
        <w:widowControl w:val="0"/>
        <w:autoSpaceDE w:val="0"/>
        <w:rPr>
          <w:i/>
          <w:iCs/>
          <w:sz w:val="20"/>
          <w:szCs w:val="20"/>
        </w:rPr>
      </w:pPr>
      <w:r>
        <w:rPr>
          <w:i/>
          <w:iCs/>
          <w:sz w:val="20"/>
          <w:szCs w:val="20"/>
        </w:rPr>
        <w:t xml:space="preserve">si mescolava </w:t>
      </w:r>
    </w:p>
    <w:p w:rsidR="00271B18" w:rsidRDefault="00271B18" w:rsidP="00271B18">
      <w:pPr>
        <w:widowControl w:val="0"/>
        <w:autoSpaceDE w:val="0"/>
        <w:rPr>
          <w:i/>
          <w:iCs/>
          <w:sz w:val="20"/>
          <w:szCs w:val="20"/>
        </w:rPr>
      </w:pPr>
      <w:r>
        <w:rPr>
          <w:i/>
          <w:iCs/>
          <w:sz w:val="20"/>
          <w:szCs w:val="20"/>
        </w:rPr>
        <w:t xml:space="preserve">col dubbio del bancario </w:t>
      </w:r>
    </w:p>
    <w:p w:rsidR="00271B18" w:rsidRDefault="00271B18" w:rsidP="00271B18">
      <w:pPr>
        <w:widowControl w:val="0"/>
        <w:autoSpaceDE w:val="0"/>
        <w:rPr>
          <w:i/>
          <w:iCs/>
          <w:sz w:val="20"/>
          <w:szCs w:val="20"/>
        </w:rPr>
      </w:pPr>
      <w:r>
        <w:rPr>
          <w:i/>
          <w:iCs/>
          <w:sz w:val="20"/>
          <w:szCs w:val="20"/>
        </w:rPr>
        <w:t>pesce o salsiccia?</w:t>
      </w:r>
    </w:p>
    <w:p w:rsidR="00271B18" w:rsidRDefault="00271B18" w:rsidP="00271B18">
      <w:pPr>
        <w:widowControl w:val="0"/>
        <w:autoSpaceDE w:val="0"/>
        <w:ind w:hanging="340"/>
        <w:rPr>
          <w:i/>
          <w:iCs/>
          <w:sz w:val="20"/>
          <w:szCs w:val="20"/>
        </w:rPr>
      </w:pPr>
      <w:r>
        <w:rPr>
          <w:i/>
          <w:iCs/>
          <w:sz w:val="20"/>
          <w:szCs w:val="20"/>
        </w:rPr>
        <w:t xml:space="preserve"> 5    Si scontravano</w:t>
      </w:r>
    </w:p>
    <w:p w:rsidR="00271B18" w:rsidRDefault="00271B18" w:rsidP="00271B18">
      <w:pPr>
        <w:widowControl w:val="0"/>
        <w:autoSpaceDE w:val="0"/>
        <w:rPr>
          <w:i/>
          <w:iCs/>
          <w:sz w:val="20"/>
          <w:szCs w:val="20"/>
        </w:rPr>
      </w:pPr>
      <w:r>
        <w:rPr>
          <w:i/>
          <w:iCs/>
          <w:sz w:val="20"/>
          <w:szCs w:val="20"/>
        </w:rPr>
        <w:t xml:space="preserve">come eroi greci i vassoi </w:t>
      </w:r>
    </w:p>
    <w:p w:rsidR="00271B18" w:rsidRDefault="00271B18" w:rsidP="00271B18">
      <w:pPr>
        <w:widowControl w:val="0"/>
        <w:autoSpaceDE w:val="0"/>
        <w:rPr>
          <w:i/>
          <w:iCs/>
          <w:sz w:val="20"/>
          <w:szCs w:val="20"/>
        </w:rPr>
      </w:pPr>
      <w:r>
        <w:rPr>
          <w:i/>
          <w:iCs/>
          <w:sz w:val="20"/>
          <w:szCs w:val="20"/>
        </w:rPr>
        <w:t xml:space="preserve">con coltelli e forchette </w:t>
      </w:r>
    </w:p>
    <w:p w:rsidR="00271B18" w:rsidRDefault="00271B18" w:rsidP="00271B18">
      <w:pPr>
        <w:widowControl w:val="0"/>
        <w:autoSpaceDE w:val="0"/>
        <w:rPr>
          <w:i/>
          <w:iCs/>
          <w:sz w:val="20"/>
          <w:szCs w:val="20"/>
        </w:rPr>
      </w:pPr>
      <w:r>
        <w:rPr>
          <w:i/>
          <w:iCs/>
          <w:sz w:val="20"/>
          <w:szCs w:val="20"/>
        </w:rPr>
        <w:t xml:space="preserve">per terra rotolavano </w:t>
      </w:r>
    </w:p>
    <w:p w:rsidR="00271B18" w:rsidRDefault="00271B18" w:rsidP="00271B18">
      <w:pPr>
        <w:widowControl w:val="0"/>
        <w:autoSpaceDE w:val="0"/>
        <w:rPr>
          <w:i/>
          <w:iCs/>
          <w:sz w:val="20"/>
          <w:szCs w:val="20"/>
        </w:rPr>
      </w:pPr>
      <w:r>
        <w:rPr>
          <w:i/>
          <w:iCs/>
          <w:sz w:val="20"/>
          <w:szCs w:val="20"/>
        </w:rPr>
        <w:t>le armi fatali</w:t>
      </w:r>
    </w:p>
    <w:p w:rsidR="00271B18" w:rsidRDefault="00271B18" w:rsidP="00271B18">
      <w:pPr>
        <w:widowControl w:val="0"/>
        <w:autoSpaceDE w:val="0"/>
        <w:ind w:hanging="340"/>
        <w:rPr>
          <w:i/>
          <w:iCs/>
          <w:sz w:val="20"/>
          <w:szCs w:val="20"/>
        </w:rPr>
      </w:pPr>
      <w:r>
        <w:rPr>
          <w:i/>
          <w:iCs/>
          <w:sz w:val="20"/>
          <w:szCs w:val="20"/>
        </w:rPr>
        <w:t xml:space="preserve">10   Lunga è la fila </w:t>
      </w:r>
    </w:p>
    <w:p w:rsidR="00271B18" w:rsidRDefault="00271B18" w:rsidP="00271B18">
      <w:pPr>
        <w:widowControl w:val="0"/>
        <w:autoSpaceDE w:val="0"/>
        <w:rPr>
          <w:i/>
          <w:iCs/>
          <w:sz w:val="20"/>
          <w:szCs w:val="20"/>
        </w:rPr>
      </w:pPr>
      <w:r>
        <w:rPr>
          <w:i/>
          <w:iCs/>
          <w:sz w:val="20"/>
          <w:szCs w:val="20"/>
        </w:rPr>
        <w:t xml:space="preserve">verso la felicità </w:t>
      </w:r>
    </w:p>
    <w:p w:rsidR="00271B18" w:rsidRDefault="00271B18" w:rsidP="00271B18">
      <w:pPr>
        <w:widowControl w:val="0"/>
        <w:autoSpaceDE w:val="0"/>
        <w:rPr>
          <w:i/>
          <w:iCs/>
          <w:sz w:val="20"/>
          <w:szCs w:val="20"/>
        </w:rPr>
      </w:pPr>
      <w:r>
        <w:rPr>
          <w:i/>
          <w:iCs/>
          <w:sz w:val="20"/>
          <w:szCs w:val="20"/>
        </w:rPr>
        <w:t xml:space="preserve">lentamente e con dolore </w:t>
      </w:r>
    </w:p>
    <w:p w:rsidR="00271B18" w:rsidRDefault="00271B18" w:rsidP="00271B18">
      <w:pPr>
        <w:widowControl w:val="0"/>
        <w:autoSpaceDE w:val="0"/>
        <w:rPr>
          <w:i/>
          <w:iCs/>
          <w:sz w:val="20"/>
          <w:szCs w:val="20"/>
        </w:rPr>
      </w:pPr>
      <w:r>
        <w:rPr>
          <w:i/>
          <w:iCs/>
          <w:sz w:val="20"/>
          <w:szCs w:val="20"/>
        </w:rPr>
        <w:t xml:space="preserve">verso la risata </w:t>
      </w:r>
    </w:p>
    <w:p w:rsidR="00271B18" w:rsidRDefault="00271B18" w:rsidP="00271B18">
      <w:pPr>
        <w:widowControl w:val="0"/>
        <w:autoSpaceDE w:val="0"/>
        <w:rPr>
          <w:i/>
          <w:iCs/>
          <w:sz w:val="20"/>
          <w:szCs w:val="20"/>
        </w:rPr>
      </w:pPr>
      <w:r>
        <w:rPr>
          <w:i/>
          <w:iCs/>
          <w:sz w:val="20"/>
          <w:szCs w:val="20"/>
        </w:rPr>
        <w:t>di scherno</w:t>
      </w:r>
      <w:r>
        <w:rPr>
          <w:i/>
          <w:iCs/>
          <w:sz w:val="16"/>
          <w:szCs w:val="16"/>
          <w:vertAlign w:val="superscript"/>
        </w:rPr>
        <w:t>1</w:t>
      </w:r>
      <w:r>
        <w:rPr>
          <w:i/>
          <w:iCs/>
          <w:sz w:val="20"/>
          <w:szCs w:val="20"/>
        </w:rPr>
        <w:t xml:space="preserve"> della cassa</w:t>
      </w:r>
    </w:p>
    <w:p w:rsidR="00271B18" w:rsidRDefault="00271B18" w:rsidP="00271B18">
      <w:pPr>
        <w:widowControl w:val="0"/>
        <w:autoSpaceDE w:val="0"/>
        <w:ind w:hanging="340"/>
        <w:rPr>
          <w:i/>
          <w:iCs/>
          <w:sz w:val="20"/>
          <w:szCs w:val="20"/>
        </w:rPr>
      </w:pPr>
      <w:r>
        <w:rPr>
          <w:i/>
          <w:iCs/>
          <w:sz w:val="20"/>
          <w:szCs w:val="20"/>
        </w:rPr>
        <w:t xml:space="preserve">15   In fretta ingoiando </w:t>
      </w:r>
    </w:p>
    <w:p w:rsidR="00271B18" w:rsidRDefault="00271B18" w:rsidP="00271B18">
      <w:pPr>
        <w:widowControl w:val="0"/>
        <w:autoSpaceDE w:val="0"/>
        <w:rPr>
          <w:i/>
          <w:iCs/>
          <w:sz w:val="20"/>
          <w:szCs w:val="20"/>
        </w:rPr>
      </w:pPr>
      <w:r>
        <w:rPr>
          <w:i/>
          <w:iCs/>
          <w:sz w:val="20"/>
          <w:szCs w:val="20"/>
        </w:rPr>
        <w:t xml:space="preserve">facce e sapori </w:t>
      </w:r>
    </w:p>
    <w:p w:rsidR="00271B18" w:rsidRDefault="00271B18" w:rsidP="00271B18">
      <w:pPr>
        <w:widowControl w:val="0"/>
        <w:autoSpaceDE w:val="0"/>
        <w:rPr>
          <w:i/>
          <w:iCs/>
          <w:sz w:val="20"/>
          <w:szCs w:val="20"/>
        </w:rPr>
      </w:pPr>
      <w:r>
        <w:rPr>
          <w:i/>
          <w:iCs/>
          <w:sz w:val="20"/>
          <w:szCs w:val="20"/>
        </w:rPr>
        <w:t xml:space="preserve">tu eri insieme </w:t>
      </w:r>
    </w:p>
    <w:p w:rsidR="00271B18" w:rsidRDefault="00271B18" w:rsidP="00271B18">
      <w:pPr>
        <w:widowControl w:val="0"/>
        <w:autoSpaceDE w:val="0"/>
        <w:rPr>
          <w:i/>
          <w:iCs/>
          <w:sz w:val="20"/>
          <w:szCs w:val="20"/>
        </w:rPr>
      </w:pPr>
      <w:r>
        <w:rPr>
          <w:i/>
          <w:iCs/>
          <w:sz w:val="20"/>
          <w:szCs w:val="20"/>
        </w:rPr>
        <w:t xml:space="preserve">golosa e bellissima </w:t>
      </w:r>
    </w:p>
    <w:p w:rsidR="00271B18" w:rsidRDefault="00271B18" w:rsidP="00271B18">
      <w:pPr>
        <w:widowControl w:val="0"/>
        <w:autoSpaceDE w:val="0"/>
        <w:rPr>
          <w:i/>
          <w:iCs/>
          <w:sz w:val="20"/>
          <w:szCs w:val="20"/>
        </w:rPr>
      </w:pPr>
      <w:r>
        <w:rPr>
          <w:i/>
          <w:iCs/>
          <w:sz w:val="20"/>
          <w:szCs w:val="20"/>
        </w:rPr>
        <w:t>Poi tutti se ne andarono</w:t>
      </w:r>
    </w:p>
    <w:p w:rsidR="00271B18" w:rsidRDefault="00271B18" w:rsidP="00271B18">
      <w:pPr>
        <w:widowControl w:val="0"/>
        <w:autoSpaceDE w:val="0"/>
        <w:ind w:hanging="340"/>
        <w:rPr>
          <w:i/>
          <w:iCs/>
          <w:sz w:val="20"/>
          <w:szCs w:val="20"/>
        </w:rPr>
      </w:pPr>
      <w:r>
        <w:rPr>
          <w:i/>
          <w:iCs/>
          <w:sz w:val="20"/>
          <w:szCs w:val="20"/>
        </w:rPr>
        <w:t xml:space="preserve">20    lasciando macerie </w:t>
      </w:r>
    </w:p>
    <w:p w:rsidR="00271B18" w:rsidRDefault="00271B18" w:rsidP="00271B18">
      <w:pPr>
        <w:widowControl w:val="0"/>
        <w:autoSpaceDE w:val="0"/>
        <w:rPr>
          <w:i/>
          <w:iCs/>
          <w:sz w:val="20"/>
          <w:szCs w:val="20"/>
        </w:rPr>
      </w:pPr>
      <w:r>
        <w:rPr>
          <w:i/>
          <w:iCs/>
          <w:sz w:val="20"/>
          <w:szCs w:val="20"/>
        </w:rPr>
        <w:t xml:space="preserve">e orrore di cadaveri </w:t>
      </w:r>
    </w:p>
    <w:p w:rsidR="00271B18" w:rsidRDefault="00271B18" w:rsidP="00271B18">
      <w:pPr>
        <w:widowControl w:val="0"/>
        <w:autoSpaceDE w:val="0"/>
        <w:rPr>
          <w:i/>
          <w:iCs/>
          <w:sz w:val="20"/>
          <w:szCs w:val="20"/>
        </w:rPr>
      </w:pPr>
      <w:r>
        <w:rPr>
          <w:i/>
          <w:iCs/>
          <w:sz w:val="20"/>
          <w:szCs w:val="20"/>
        </w:rPr>
        <w:t xml:space="preserve">di polli nostrani </w:t>
      </w:r>
    </w:p>
    <w:p w:rsidR="00271B18" w:rsidRDefault="00271B18" w:rsidP="00271B18">
      <w:pPr>
        <w:widowControl w:val="0"/>
        <w:autoSpaceDE w:val="0"/>
        <w:rPr>
          <w:i/>
          <w:iCs/>
          <w:sz w:val="20"/>
          <w:szCs w:val="20"/>
          <w:vertAlign w:val="superscript"/>
        </w:rPr>
      </w:pPr>
      <w:r>
        <w:rPr>
          <w:i/>
          <w:iCs/>
          <w:sz w:val="20"/>
          <w:szCs w:val="20"/>
        </w:rPr>
        <w:t>e colorati Matisse</w:t>
      </w:r>
      <w:r>
        <w:rPr>
          <w:i/>
          <w:iCs/>
          <w:sz w:val="16"/>
          <w:szCs w:val="16"/>
          <w:vertAlign w:val="superscript"/>
        </w:rPr>
        <w:t>2</w:t>
      </w:r>
      <w:r>
        <w:rPr>
          <w:i/>
          <w:iCs/>
          <w:sz w:val="20"/>
          <w:szCs w:val="20"/>
          <w:vertAlign w:val="superscript"/>
        </w:rPr>
        <w:t xml:space="preserve"> </w:t>
      </w:r>
    </w:p>
    <w:p w:rsidR="00271B18" w:rsidRDefault="00271B18" w:rsidP="00271B18">
      <w:pPr>
        <w:widowControl w:val="0"/>
        <w:autoSpaceDE w:val="0"/>
        <w:rPr>
          <w:i/>
          <w:iCs/>
          <w:sz w:val="20"/>
          <w:szCs w:val="20"/>
        </w:rPr>
      </w:pPr>
      <w:r>
        <w:rPr>
          <w:i/>
          <w:iCs/>
          <w:sz w:val="20"/>
          <w:szCs w:val="20"/>
        </w:rPr>
        <w:t>e delicati Mirò</w:t>
      </w:r>
    </w:p>
    <w:p w:rsidR="00271B18" w:rsidRDefault="00271B18" w:rsidP="00271B18">
      <w:pPr>
        <w:widowControl w:val="0"/>
        <w:autoSpaceDE w:val="0"/>
        <w:ind w:hanging="340"/>
        <w:rPr>
          <w:i/>
          <w:iCs/>
          <w:sz w:val="20"/>
          <w:szCs w:val="20"/>
        </w:rPr>
      </w:pPr>
      <w:r>
        <w:rPr>
          <w:i/>
          <w:iCs/>
          <w:sz w:val="20"/>
          <w:szCs w:val="20"/>
        </w:rPr>
        <w:t xml:space="preserve">25   di pane e sugo e piselli </w:t>
      </w:r>
    </w:p>
    <w:p w:rsidR="00271B18" w:rsidRDefault="00271B18" w:rsidP="00271B18">
      <w:pPr>
        <w:widowControl w:val="0"/>
        <w:autoSpaceDE w:val="0"/>
        <w:rPr>
          <w:i/>
          <w:iCs/>
          <w:sz w:val="20"/>
          <w:szCs w:val="20"/>
        </w:rPr>
      </w:pPr>
      <w:r>
        <w:rPr>
          <w:i/>
          <w:iCs/>
          <w:sz w:val="20"/>
          <w:szCs w:val="20"/>
        </w:rPr>
        <w:t>Tu tornavi al lavoro</w:t>
      </w:r>
    </w:p>
    <w:p w:rsidR="00271B18" w:rsidRDefault="00271B18" w:rsidP="00271B18">
      <w:pPr>
        <w:widowControl w:val="0"/>
        <w:autoSpaceDE w:val="0"/>
        <w:rPr>
          <w:i/>
          <w:iCs/>
          <w:sz w:val="20"/>
          <w:szCs w:val="20"/>
        </w:rPr>
      </w:pPr>
      <w:r>
        <w:rPr>
          <w:i/>
          <w:iCs/>
          <w:sz w:val="20"/>
          <w:szCs w:val="20"/>
        </w:rPr>
        <w:t xml:space="preserve">io alla mia scrivania </w:t>
      </w:r>
    </w:p>
    <w:p w:rsidR="00271B18" w:rsidRDefault="00271B18" w:rsidP="00271B18">
      <w:pPr>
        <w:widowControl w:val="0"/>
        <w:autoSpaceDE w:val="0"/>
        <w:rPr>
          <w:i/>
          <w:iCs/>
          <w:sz w:val="20"/>
          <w:szCs w:val="20"/>
        </w:rPr>
      </w:pPr>
      <w:r>
        <w:rPr>
          <w:i/>
          <w:iCs/>
          <w:sz w:val="20"/>
          <w:szCs w:val="20"/>
        </w:rPr>
        <w:t xml:space="preserve">coi nostri pochi soldi </w:t>
      </w:r>
    </w:p>
    <w:p w:rsidR="00271B18" w:rsidRDefault="00271B18" w:rsidP="00271B18">
      <w:pPr>
        <w:widowControl w:val="0"/>
        <w:autoSpaceDE w:val="0"/>
        <w:rPr>
          <w:i/>
          <w:iCs/>
          <w:sz w:val="20"/>
          <w:szCs w:val="20"/>
        </w:rPr>
      </w:pPr>
      <w:r>
        <w:rPr>
          <w:i/>
          <w:iCs/>
          <w:sz w:val="20"/>
          <w:szCs w:val="20"/>
        </w:rPr>
        <w:t xml:space="preserve">la nostra poca fame </w:t>
      </w:r>
    </w:p>
    <w:p w:rsidR="00271B18" w:rsidRDefault="00271B18" w:rsidP="00271B18">
      <w:pPr>
        <w:widowControl w:val="0"/>
        <w:autoSpaceDE w:val="0"/>
        <w:ind w:hanging="340"/>
        <w:rPr>
          <w:i/>
          <w:iCs/>
          <w:sz w:val="20"/>
          <w:szCs w:val="20"/>
        </w:rPr>
      </w:pPr>
      <w:r>
        <w:rPr>
          <w:i/>
          <w:iCs/>
          <w:sz w:val="20"/>
          <w:szCs w:val="20"/>
        </w:rPr>
        <w:t>30   col nostro frettoloso amore</w:t>
      </w:r>
    </w:p>
    <w:p w:rsidR="00271B18" w:rsidRDefault="00271B18" w:rsidP="00271B18">
      <w:pPr>
        <w:widowControl w:val="0"/>
        <w:autoSpaceDE w:val="0"/>
        <w:rPr>
          <w:i/>
          <w:iCs/>
          <w:sz w:val="20"/>
          <w:szCs w:val="20"/>
        </w:rPr>
      </w:pPr>
      <w:r>
        <w:rPr>
          <w:i/>
          <w:iCs/>
          <w:sz w:val="20"/>
          <w:szCs w:val="20"/>
        </w:rPr>
        <w:t xml:space="preserve">Il soldato ti guardava </w:t>
      </w:r>
    </w:p>
    <w:p w:rsidR="00271B18" w:rsidRDefault="00271B18" w:rsidP="00271B18">
      <w:pPr>
        <w:widowControl w:val="0"/>
        <w:autoSpaceDE w:val="0"/>
        <w:rPr>
          <w:i/>
          <w:iCs/>
          <w:sz w:val="20"/>
          <w:szCs w:val="20"/>
        </w:rPr>
      </w:pPr>
      <w:r>
        <w:rPr>
          <w:i/>
          <w:iCs/>
          <w:sz w:val="20"/>
          <w:szCs w:val="20"/>
        </w:rPr>
        <w:t xml:space="preserve">con desiderio </w:t>
      </w:r>
    </w:p>
    <w:p w:rsidR="00271B18" w:rsidRDefault="00271B18" w:rsidP="00271B18">
      <w:pPr>
        <w:widowControl w:val="0"/>
        <w:autoSpaceDE w:val="0"/>
        <w:rPr>
          <w:i/>
          <w:iCs/>
          <w:sz w:val="20"/>
          <w:szCs w:val="20"/>
        </w:rPr>
      </w:pPr>
      <w:r>
        <w:rPr>
          <w:i/>
          <w:iCs/>
          <w:sz w:val="20"/>
          <w:szCs w:val="20"/>
        </w:rPr>
        <w:t xml:space="preserve">il bancario guardava </w:t>
      </w:r>
    </w:p>
    <w:p w:rsidR="00271B18" w:rsidRDefault="00271B18" w:rsidP="00271B18">
      <w:pPr>
        <w:widowControl w:val="0"/>
        <w:autoSpaceDE w:val="0"/>
        <w:rPr>
          <w:i/>
          <w:iCs/>
          <w:sz w:val="20"/>
          <w:szCs w:val="20"/>
        </w:rPr>
      </w:pPr>
      <w:r>
        <w:rPr>
          <w:i/>
          <w:iCs/>
          <w:sz w:val="20"/>
          <w:szCs w:val="20"/>
        </w:rPr>
        <w:t xml:space="preserve">con desiderio il soldato </w:t>
      </w:r>
    </w:p>
    <w:p w:rsidR="00271B18" w:rsidRDefault="00271B18" w:rsidP="00271B18">
      <w:pPr>
        <w:widowControl w:val="0"/>
        <w:autoSpaceDE w:val="0"/>
        <w:rPr>
          <w:i/>
          <w:iCs/>
          <w:sz w:val="20"/>
          <w:szCs w:val="20"/>
        </w:rPr>
      </w:pPr>
    </w:p>
    <w:p w:rsidR="00271B18" w:rsidRDefault="00271B18" w:rsidP="00271B18">
      <w:pPr>
        <w:widowControl w:val="0"/>
        <w:autoSpaceDE w:val="0"/>
        <w:ind w:hanging="340"/>
        <w:rPr>
          <w:i/>
          <w:iCs/>
          <w:sz w:val="20"/>
          <w:szCs w:val="20"/>
        </w:rPr>
      </w:pPr>
    </w:p>
    <w:p w:rsidR="00271B18" w:rsidRDefault="00271B18" w:rsidP="00271B18">
      <w:pPr>
        <w:widowControl w:val="0"/>
        <w:autoSpaceDE w:val="0"/>
        <w:ind w:hanging="340"/>
        <w:rPr>
          <w:i/>
          <w:iCs/>
          <w:sz w:val="20"/>
          <w:szCs w:val="20"/>
        </w:rPr>
      </w:pPr>
      <w:r>
        <w:rPr>
          <w:i/>
          <w:iCs/>
          <w:sz w:val="20"/>
          <w:szCs w:val="20"/>
        </w:rPr>
        <w:t xml:space="preserve">35   II pesce ci guardava </w:t>
      </w:r>
    </w:p>
    <w:p w:rsidR="00271B18" w:rsidRDefault="00271B18" w:rsidP="00271B18">
      <w:pPr>
        <w:widowControl w:val="0"/>
        <w:autoSpaceDE w:val="0"/>
        <w:rPr>
          <w:i/>
          <w:iCs/>
          <w:sz w:val="20"/>
          <w:szCs w:val="20"/>
        </w:rPr>
      </w:pPr>
      <w:r>
        <w:rPr>
          <w:i/>
          <w:iCs/>
          <w:sz w:val="20"/>
          <w:szCs w:val="20"/>
        </w:rPr>
        <w:t>dignitoso da un piatto</w:t>
      </w:r>
    </w:p>
    <w:p w:rsidR="00271B18" w:rsidRDefault="00271B18" w:rsidP="00271B18">
      <w:pPr>
        <w:widowControl w:val="0"/>
        <w:autoSpaceDE w:val="0"/>
        <w:rPr>
          <w:i/>
          <w:iCs/>
          <w:sz w:val="20"/>
          <w:szCs w:val="20"/>
        </w:rPr>
      </w:pPr>
      <w:r>
        <w:rPr>
          <w:i/>
          <w:iCs/>
          <w:sz w:val="20"/>
          <w:szCs w:val="20"/>
        </w:rPr>
        <w:t>ci salutò un po' deluso</w:t>
      </w:r>
      <w:r>
        <w:rPr>
          <w:i/>
          <w:iCs/>
          <w:sz w:val="20"/>
          <w:szCs w:val="20"/>
        </w:rPr>
        <w:tab/>
      </w:r>
      <w:r>
        <w:rPr>
          <w:i/>
          <w:iCs/>
          <w:sz w:val="20"/>
          <w:szCs w:val="20"/>
          <w:vertAlign w:val="superscript"/>
        </w:rPr>
        <w:br/>
      </w:r>
      <w:r>
        <w:rPr>
          <w:i/>
          <w:iCs/>
          <w:sz w:val="20"/>
          <w:szCs w:val="20"/>
        </w:rPr>
        <w:t xml:space="preserve">perché nessuno                 </w:t>
      </w:r>
      <w:r>
        <w:rPr>
          <w:i/>
          <w:iCs/>
          <w:sz w:val="20"/>
          <w:szCs w:val="20"/>
        </w:rPr>
        <w:br/>
        <w:t xml:space="preserve">l'aveva voluto  </w:t>
      </w:r>
    </w:p>
    <w:p w:rsidR="00271B18" w:rsidRDefault="00271B18" w:rsidP="00271B18">
      <w:pPr>
        <w:widowControl w:val="0"/>
        <w:autoSpaceDE w:val="0"/>
        <w:ind w:hanging="340"/>
        <w:rPr>
          <w:i/>
          <w:iCs/>
          <w:sz w:val="20"/>
          <w:szCs w:val="20"/>
        </w:rPr>
      </w:pPr>
    </w:p>
    <w:p w:rsidR="00271B18" w:rsidRDefault="00271B18" w:rsidP="00271B18">
      <w:pPr>
        <w:widowControl w:val="0"/>
        <w:autoSpaceDE w:val="0"/>
        <w:ind w:hanging="340"/>
        <w:rPr>
          <w:i/>
          <w:iCs/>
          <w:sz w:val="20"/>
          <w:szCs w:val="20"/>
        </w:rPr>
      </w:pPr>
      <w:r>
        <w:rPr>
          <w:i/>
          <w:iCs/>
          <w:sz w:val="20"/>
          <w:szCs w:val="20"/>
        </w:rPr>
        <w:t xml:space="preserve">40 Ti ricordi?                  </w:t>
      </w:r>
    </w:p>
    <w:p w:rsidR="00271B18" w:rsidRDefault="00271B18" w:rsidP="00271B18">
      <w:pPr>
        <w:widowControl w:val="0"/>
        <w:autoSpaceDE w:val="0"/>
        <w:rPr>
          <w:iCs/>
          <w:sz w:val="16"/>
          <w:szCs w:val="16"/>
        </w:rPr>
      </w:pPr>
      <w:r>
        <w:rPr>
          <w:iCs/>
          <w:sz w:val="16"/>
          <w:szCs w:val="16"/>
        </w:rPr>
        <w:t>S. Benni</w:t>
      </w:r>
      <w:r>
        <w:rPr>
          <w:i/>
          <w:iCs/>
          <w:sz w:val="16"/>
          <w:szCs w:val="16"/>
        </w:rPr>
        <w:t>, Prima o poi l'amore arriva</w:t>
      </w:r>
      <w:r>
        <w:rPr>
          <w:iCs/>
          <w:sz w:val="16"/>
          <w:szCs w:val="16"/>
        </w:rPr>
        <w:t>, Milano, Feltrinelli, 1989</w:t>
      </w:r>
    </w:p>
    <w:p w:rsidR="00271B18" w:rsidRDefault="00271B18" w:rsidP="00271B18">
      <w:pPr>
        <w:widowControl w:val="0"/>
        <w:autoSpaceDE w:val="0"/>
        <w:jc w:val="both"/>
        <w:rPr>
          <w:b/>
          <w:bCs/>
          <w:i/>
          <w:iCs/>
          <w:sz w:val="16"/>
          <w:szCs w:val="16"/>
        </w:rPr>
      </w:pPr>
    </w:p>
    <w:p w:rsidR="00271B18" w:rsidRDefault="00271B18" w:rsidP="00271B18">
      <w:pPr>
        <w:widowControl w:val="0"/>
        <w:autoSpaceDE w:val="0"/>
        <w:jc w:val="both"/>
        <w:rPr>
          <w:b/>
          <w:bCs/>
          <w:i/>
          <w:iCs/>
          <w:sz w:val="16"/>
          <w:szCs w:val="16"/>
        </w:rPr>
      </w:pPr>
    </w:p>
    <w:p w:rsidR="00271B18" w:rsidRDefault="00271B18" w:rsidP="00271B18">
      <w:pPr>
        <w:widowControl w:val="0"/>
        <w:autoSpaceDE w:val="0"/>
        <w:jc w:val="both"/>
        <w:rPr>
          <w:b/>
          <w:bCs/>
          <w:i/>
          <w:iCs/>
          <w:sz w:val="16"/>
          <w:szCs w:val="16"/>
        </w:rPr>
      </w:pPr>
    </w:p>
    <w:p w:rsidR="00271B18" w:rsidRDefault="00271B18" w:rsidP="00271B18">
      <w:pPr>
        <w:widowControl w:val="0"/>
        <w:autoSpaceDE w:val="0"/>
        <w:jc w:val="both"/>
        <w:rPr>
          <w:i/>
          <w:iCs/>
          <w:sz w:val="16"/>
          <w:szCs w:val="16"/>
        </w:rPr>
      </w:pPr>
      <w:r>
        <w:rPr>
          <w:b/>
          <w:bCs/>
          <w:i/>
          <w:iCs/>
          <w:sz w:val="16"/>
          <w:szCs w:val="16"/>
        </w:rPr>
        <w:t xml:space="preserve">1. scherno, </w:t>
      </w:r>
      <w:r>
        <w:rPr>
          <w:i/>
          <w:iCs/>
          <w:sz w:val="16"/>
          <w:szCs w:val="16"/>
        </w:rPr>
        <w:t>derisione.</w:t>
      </w:r>
    </w:p>
    <w:p w:rsidR="00271B18" w:rsidRDefault="00271B18" w:rsidP="00271B18">
      <w:pPr>
        <w:widowControl w:val="0"/>
        <w:autoSpaceDE w:val="0"/>
        <w:jc w:val="both"/>
        <w:rPr>
          <w:i/>
          <w:iCs/>
          <w:sz w:val="20"/>
          <w:szCs w:val="20"/>
        </w:rPr>
      </w:pPr>
      <w:r>
        <w:rPr>
          <w:b/>
          <w:bCs/>
          <w:i/>
          <w:iCs/>
          <w:sz w:val="16"/>
          <w:szCs w:val="16"/>
        </w:rPr>
        <w:t xml:space="preserve">2. Matisse, </w:t>
      </w:r>
      <w:r>
        <w:rPr>
          <w:i/>
          <w:iCs/>
          <w:sz w:val="16"/>
          <w:szCs w:val="16"/>
        </w:rPr>
        <w:t>Henri Matisse (1869-1954) è un pittore francese; Juan Mirò (1893-1983), nominato nel verso successivo, è un pittore spagnolo. Entrambi a un certo punto della loro vita si avvicinano all'astrattismo, cioè a un tipo di pit</w:t>
      </w:r>
      <w:r>
        <w:rPr>
          <w:i/>
          <w:iCs/>
          <w:sz w:val="16"/>
          <w:szCs w:val="16"/>
        </w:rPr>
        <w:softHyphen/>
        <w:t>tura non realista</w:t>
      </w:r>
      <w:r>
        <w:rPr>
          <w:i/>
          <w:iCs/>
          <w:sz w:val="20"/>
          <w:szCs w:val="20"/>
        </w:rPr>
        <w:t>.</w:t>
      </w:r>
    </w:p>
    <w:p w:rsidR="00271B18" w:rsidRDefault="00271B18" w:rsidP="00271B18">
      <w:pPr>
        <w:widowControl w:val="0"/>
        <w:autoSpaceDE w:val="0"/>
        <w:jc w:val="both"/>
        <w:rPr>
          <w:i/>
          <w:iCs/>
          <w:sz w:val="20"/>
          <w:szCs w:val="20"/>
        </w:rPr>
      </w:pPr>
    </w:p>
    <w:p w:rsidR="00271B18" w:rsidRDefault="00271B18" w:rsidP="00271B18">
      <w:pPr>
        <w:widowControl w:val="0"/>
        <w:autoSpaceDE w:val="0"/>
        <w:jc w:val="both"/>
        <w:rPr>
          <w:i/>
          <w:iCs/>
          <w:sz w:val="20"/>
          <w:szCs w:val="20"/>
        </w:rPr>
      </w:pPr>
    </w:p>
    <w:p w:rsidR="00271B18" w:rsidRDefault="00271B18" w:rsidP="00271B18">
      <w:pPr>
        <w:widowControl w:val="0"/>
        <w:autoSpaceDE w:val="0"/>
        <w:jc w:val="both"/>
        <w:rPr>
          <w:i/>
          <w:iCs/>
          <w:sz w:val="20"/>
          <w:szCs w:val="20"/>
        </w:rPr>
      </w:pPr>
    </w:p>
    <w:p w:rsidR="00271B18" w:rsidRDefault="00271B18" w:rsidP="00271B18">
      <w:pPr>
        <w:widowControl w:val="0"/>
        <w:autoSpaceDE w:val="0"/>
        <w:jc w:val="both"/>
        <w:rPr>
          <w:iCs/>
          <w:sz w:val="20"/>
          <w:szCs w:val="20"/>
        </w:rPr>
      </w:pPr>
      <w:r>
        <w:rPr>
          <w:b/>
          <w:iCs/>
          <w:sz w:val="20"/>
          <w:szCs w:val="20"/>
        </w:rPr>
        <w:t>1.</w:t>
      </w:r>
      <w:r>
        <w:rPr>
          <w:iCs/>
          <w:sz w:val="20"/>
          <w:szCs w:val="20"/>
        </w:rPr>
        <w:t xml:space="preserve"> Il poeta ricorda un momento della sua storia d'amore: un pasto al self-service. Quali pensi che siano i motivi di questa scelta così poco «romantica»?</w:t>
      </w:r>
    </w:p>
    <w:p w:rsidR="00271B18" w:rsidRDefault="00271B18" w:rsidP="00271B18">
      <w:pPr>
        <w:widowControl w:val="0"/>
        <w:autoSpaceDE w:val="0"/>
        <w:jc w:val="both"/>
        <w:rPr>
          <w:iCs/>
          <w:sz w:val="20"/>
          <w:szCs w:val="20"/>
        </w:rPr>
      </w:pPr>
    </w:p>
    <w:p w:rsidR="00271B18" w:rsidRDefault="00271B18" w:rsidP="00271B18">
      <w:pPr>
        <w:widowControl w:val="0"/>
        <w:autoSpaceDE w:val="0"/>
        <w:jc w:val="both"/>
        <w:rPr>
          <w:iCs/>
          <w:sz w:val="20"/>
          <w:szCs w:val="20"/>
        </w:rPr>
      </w:pPr>
      <w:r>
        <w:rPr>
          <w:b/>
          <w:iCs/>
          <w:sz w:val="20"/>
          <w:szCs w:val="20"/>
        </w:rPr>
        <w:t>2.</w:t>
      </w:r>
      <w:r>
        <w:rPr>
          <w:iCs/>
          <w:sz w:val="20"/>
          <w:szCs w:val="20"/>
        </w:rPr>
        <w:t xml:space="preserve"> Il comunissimo ambiente del self-service (azioni, oggetti e persone) è visto in maniera insolita ed è descritto con uno stile particolare: mettine in evidenza le caratteristiche (stando bene attento alle figure retoriche utilizzate, alla sintassi, al gioco dei registri). Secondo te, che scopo raggiunge il poeta nel presentare così il self-service?</w:t>
      </w:r>
    </w:p>
    <w:p w:rsidR="00271B18" w:rsidRDefault="00271B18" w:rsidP="00271B18">
      <w:pPr>
        <w:widowControl w:val="0"/>
        <w:autoSpaceDE w:val="0"/>
        <w:jc w:val="both"/>
        <w:rPr>
          <w:i/>
          <w:iCs/>
          <w:sz w:val="20"/>
          <w:szCs w:val="20"/>
        </w:rPr>
      </w:pPr>
    </w:p>
    <w:p w:rsidR="00271B18" w:rsidRDefault="00271B18" w:rsidP="00271B18">
      <w:pPr>
        <w:widowControl w:val="0"/>
        <w:autoSpaceDE w:val="0"/>
        <w:rPr>
          <w:iCs/>
          <w:sz w:val="20"/>
          <w:szCs w:val="20"/>
        </w:rPr>
        <w:sectPr w:rsidR="00271B18">
          <w:footnotePr>
            <w:pos w:val="beneathText"/>
          </w:footnotePr>
          <w:type w:val="continuous"/>
          <w:pgSz w:w="11905" w:h="16837"/>
          <w:pgMar w:top="851" w:right="1134" w:bottom="765" w:left="1134" w:header="720" w:footer="709" w:gutter="0"/>
          <w:cols w:num="2" w:space="708"/>
          <w:docGrid w:linePitch="360"/>
        </w:sectPr>
      </w:pPr>
      <w:r>
        <w:rPr>
          <w:b/>
          <w:iCs/>
          <w:sz w:val="20"/>
          <w:szCs w:val="20"/>
        </w:rPr>
        <w:t>3.</w:t>
      </w:r>
      <w:r>
        <w:rPr>
          <w:iCs/>
          <w:sz w:val="20"/>
          <w:szCs w:val="20"/>
        </w:rPr>
        <w:t xml:space="preserve"> I testi di Benni hanno quasi sempre qualcosa di serio e qualcosa di comico, che sdrammatizza quanto viene detto. Da che cosa è data qui la comicità? (Pensa sia alle situazioni sia allo stile). E su che cosa invece ci fa riflettere un po' più seriamente questa poesia? (Pensa a «In fretta ingoiando», oppure ai versi 26-30, o alla stessa scelta del self-service come ambiente della storia d'amore</w:t>
      </w:r>
    </w:p>
    <w:p w:rsidR="00271B18" w:rsidRDefault="00271B18" w:rsidP="00271B18">
      <w:pPr>
        <w:widowControl w:val="0"/>
        <w:autoSpaceDE w:val="0"/>
        <w:rPr>
          <w:iCs/>
          <w:sz w:val="20"/>
          <w:szCs w:val="20"/>
        </w:rPr>
      </w:pPr>
    </w:p>
    <w:p w:rsidR="00271B18" w:rsidRDefault="00271B18" w:rsidP="00271B18">
      <w:pPr>
        <w:widowControl w:val="0"/>
        <w:autoSpaceDE w:val="0"/>
        <w:rPr>
          <w:iCs/>
          <w:sz w:val="20"/>
          <w:szCs w:val="20"/>
        </w:rPr>
      </w:pPr>
    </w:p>
    <w:p w:rsidR="00271B18" w:rsidRDefault="00271B18" w:rsidP="00271B18">
      <w:pPr>
        <w:widowControl w:val="0"/>
        <w:autoSpaceDE w:val="0"/>
        <w:rPr>
          <w:iCs/>
          <w:sz w:val="20"/>
          <w:szCs w:val="20"/>
        </w:rPr>
      </w:pPr>
    </w:p>
    <w:p w:rsidR="00271B18" w:rsidRDefault="00271B18" w:rsidP="00271B18">
      <w:pPr>
        <w:widowControl w:val="0"/>
        <w:autoSpaceDE w:val="0"/>
        <w:rPr>
          <w:iCs/>
          <w:sz w:val="20"/>
          <w:szCs w:val="20"/>
        </w:rPr>
      </w:pPr>
    </w:p>
    <w:p w:rsidR="00271B18" w:rsidRDefault="00271B18" w:rsidP="00271B18">
      <w:pPr>
        <w:widowControl w:val="0"/>
        <w:autoSpaceDE w:val="0"/>
        <w:rPr>
          <w:iCs/>
          <w:sz w:val="20"/>
          <w:szCs w:val="20"/>
        </w:rPr>
      </w:pPr>
    </w:p>
    <w:p w:rsidR="00271B18" w:rsidRDefault="00271B18" w:rsidP="00271B18">
      <w:pPr>
        <w:sectPr w:rsidR="00271B18">
          <w:footnotePr>
            <w:pos w:val="beneathText"/>
          </w:footnotePr>
          <w:type w:val="continuous"/>
          <w:pgSz w:w="11905" w:h="16837"/>
          <w:pgMar w:top="851" w:right="635" w:bottom="765" w:left="635" w:header="720" w:footer="709" w:gutter="0"/>
          <w:cols w:num="2" w:space="708"/>
          <w:docGrid w:linePitch="360"/>
        </w:sectPr>
      </w:pPr>
    </w:p>
    <w:p w:rsidR="00271B18" w:rsidRDefault="00271B18" w:rsidP="00271B18">
      <w:pPr>
        <w:widowControl w:val="0"/>
        <w:autoSpaceDE w:val="0"/>
        <w:rPr>
          <w:b/>
          <w:bCs/>
          <w:i/>
          <w:iCs/>
          <w:sz w:val="20"/>
          <w:szCs w:val="20"/>
        </w:rPr>
      </w:pPr>
    </w:p>
    <w:p w:rsidR="00271B18" w:rsidRDefault="00271B18" w:rsidP="00271B18">
      <w:pPr>
        <w:widowControl w:val="0"/>
        <w:autoSpaceDE w:val="0"/>
        <w:rPr>
          <w:b/>
          <w:bCs/>
          <w:i/>
          <w:iCs/>
        </w:rPr>
      </w:pPr>
    </w:p>
    <w:p w:rsidR="00271B18" w:rsidRDefault="00271B18" w:rsidP="00271B18">
      <w:pPr>
        <w:widowControl w:val="0"/>
        <w:autoSpaceDE w:val="0"/>
        <w:rPr>
          <w:b/>
          <w:bCs/>
          <w:i/>
          <w:iCs/>
        </w:rPr>
      </w:pPr>
    </w:p>
    <w:p w:rsidR="00271B18" w:rsidRDefault="00271B18" w:rsidP="00271B18">
      <w:pPr>
        <w:widowControl w:val="0"/>
        <w:autoSpaceDE w:val="0"/>
        <w:rPr>
          <w:b/>
          <w:bCs/>
          <w:i/>
          <w:iCs/>
        </w:rPr>
      </w:pPr>
    </w:p>
    <w:p w:rsidR="00271B18" w:rsidRDefault="00271B18" w:rsidP="00271B18">
      <w:pPr>
        <w:widowControl w:val="0"/>
        <w:autoSpaceDE w:val="0"/>
        <w:rPr>
          <w:b/>
          <w:bCs/>
          <w:i/>
          <w:iCs/>
        </w:rPr>
      </w:pPr>
    </w:p>
    <w:p w:rsidR="00271B18" w:rsidRDefault="00271B18" w:rsidP="00271B18">
      <w:pPr>
        <w:widowControl w:val="0"/>
        <w:autoSpaceDE w:val="0"/>
        <w:rPr>
          <w:b/>
          <w:bCs/>
          <w:i/>
          <w:iCs/>
        </w:rPr>
      </w:pPr>
    </w:p>
    <w:p w:rsidR="00271B18" w:rsidRDefault="00271B18" w:rsidP="00271B18">
      <w:pPr>
        <w:widowControl w:val="0"/>
        <w:autoSpaceDE w:val="0"/>
        <w:rPr>
          <w:b/>
          <w:bCs/>
          <w:i/>
          <w:iCs/>
        </w:rPr>
      </w:pPr>
    </w:p>
    <w:p w:rsidR="00271B18" w:rsidRDefault="00271B18" w:rsidP="00271B18">
      <w:pPr>
        <w:widowControl w:val="0"/>
        <w:autoSpaceDE w:val="0"/>
        <w:rPr>
          <w:b/>
          <w:bCs/>
          <w:i/>
          <w:iCs/>
        </w:rPr>
      </w:pPr>
    </w:p>
    <w:p w:rsidR="00271B18" w:rsidRDefault="00271B18" w:rsidP="00271B18">
      <w:pPr>
        <w:widowControl w:val="0"/>
        <w:autoSpaceDE w:val="0"/>
        <w:rPr>
          <w:b/>
          <w:bCs/>
          <w:i/>
          <w:iCs/>
        </w:rPr>
      </w:pPr>
    </w:p>
    <w:p w:rsidR="00271B18" w:rsidRDefault="00271B18" w:rsidP="00271B18">
      <w:pPr>
        <w:widowControl w:val="0"/>
        <w:autoSpaceDE w:val="0"/>
        <w:rPr>
          <w:b/>
          <w:bCs/>
          <w:i/>
          <w:iCs/>
        </w:rPr>
      </w:pPr>
    </w:p>
    <w:p w:rsidR="00271B18" w:rsidRDefault="00271B18" w:rsidP="00271B18">
      <w:pPr>
        <w:widowControl w:val="0"/>
        <w:autoSpaceDE w:val="0"/>
        <w:rPr>
          <w:b/>
          <w:bCs/>
          <w:i/>
          <w:iCs/>
        </w:rPr>
      </w:pPr>
      <w:r>
        <w:rPr>
          <w:b/>
          <w:bCs/>
          <w:i/>
          <w:iCs/>
        </w:rPr>
        <w:t>Umberto Saba</w:t>
      </w:r>
    </w:p>
    <w:p w:rsidR="00271B18" w:rsidRDefault="00271B18" w:rsidP="00271B18">
      <w:pPr>
        <w:widowControl w:val="0"/>
        <w:autoSpaceDE w:val="0"/>
        <w:rPr>
          <w:i/>
          <w:iCs/>
        </w:rPr>
      </w:pPr>
    </w:p>
    <w:p w:rsidR="00271B18" w:rsidRDefault="00271B18" w:rsidP="00271B18">
      <w:pPr>
        <w:widowControl w:val="0"/>
        <w:autoSpaceDE w:val="0"/>
        <w:rPr>
          <w:b/>
          <w:bCs/>
          <w:i/>
          <w:iCs/>
          <w:sz w:val="20"/>
          <w:szCs w:val="20"/>
        </w:rPr>
      </w:pPr>
      <w:r>
        <w:rPr>
          <w:b/>
          <w:bCs/>
          <w:i/>
          <w:iCs/>
          <w:sz w:val="20"/>
          <w:szCs w:val="20"/>
        </w:rPr>
        <w:t>Ritratto della mia bambina</w:t>
      </w:r>
    </w:p>
    <w:p w:rsidR="00271B18" w:rsidRDefault="00271B18" w:rsidP="00271B18">
      <w:pPr>
        <w:widowControl w:val="0"/>
        <w:autoSpaceDE w:val="0"/>
        <w:rPr>
          <w:b/>
          <w:bCs/>
          <w:i/>
          <w:iCs/>
          <w:sz w:val="20"/>
          <w:szCs w:val="20"/>
        </w:rPr>
      </w:pPr>
      <w:r>
        <w:rPr>
          <w:b/>
          <w:bCs/>
          <w:i/>
          <w:iCs/>
          <w:sz w:val="20"/>
          <w:szCs w:val="20"/>
        </w:rPr>
        <w:t xml:space="preserve">     </w:t>
      </w:r>
    </w:p>
    <w:p w:rsidR="00271B18" w:rsidRDefault="00271B18" w:rsidP="00271B18">
      <w:pPr>
        <w:widowControl w:val="0"/>
        <w:autoSpaceDE w:val="0"/>
        <w:rPr>
          <w:i/>
          <w:iCs/>
          <w:sz w:val="20"/>
          <w:szCs w:val="20"/>
        </w:rPr>
      </w:pPr>
      <w:r>
        <w:rPr>
          <w:i/>
          <w:iCs/>
          <w:sz w:val="20"/>
          <w:szCs w:val="20"/>
        </w:rPr>
        <w:t>La mia bambina con la palla in mano,</w:t>
      </w:r>
      <w:r>
        <w:rPr>
          <w:i/>
          <w:iCs/>
          <w:sz w:val="20"/>
          <w:szCs w:val="20"/>
        </w:rPr>
        <w:br/>
        <w:t>con gli occhi grandi colore del cielo</w:t>
      </w:r>
      <w:r>
        <w:rPr>
          <w:i/>
          <w:iCs/>
          <w:sz w:val="20"/>
          <w:szCs w:val="20"/>
        </w:rPr>
        <w:br/>
      </w:r>
      <w:r>
        <w:rPr>
          <w:i/>
          <w:iCs/>
          <w:sz w:val="20"/>
          <w:szCs w:val="20"/>
        </w:rPr>
        <w:lastRenderedPageBreak/>
        <w:t>e dell'estiva vesticciola: «Babbo</w:t>
      </w:r>
      <w:r>
        <w:rPr>
          <w:i/>
          <w:iCs/>
          <w:sz w:val="20"/>
          <w:szCs w:val="20"/>
        </w:rPr>
        <w:br/>
        <w:t>- mi disse - voglio uscire oggi con te».</w:t>
      </w:r>
    </w:p>
    <w:p w:rsidR="00271B18" w:rsidRDefault="00271B18" w:rsidP="00271B18">
      <w:pPr>
        <w:widowControl w:val="0"/>
        <w:autoSpaceDE w:val="0"/>
        <w:ind w:hanging="340"/>
        <w:rPr>
          <w:i/>
          <w:iCs/>
          <w:sz w:val="20"/>
          <w:szCs w:val="20"/>
        </w:rPr>
      </w:pPr>
      <w:r>
        <w:rPr>
          <w:i/>
          <w:iCs/>
          <w:sz w:val="20"/>
          <w:szCs w:val="20"/>
        </w:rPr>
        <w:t>5     Ed io pensavo: Di tante parvenze</w:t>
      </w:r>
      <w:r>
        <w:rPr>
          <w:i/>
          <w:iCs/>
          <w:sz w:val="20"/>
          <w:szCs w:val="20"/>
          <w:vertAlign w:val="superscript"/>
        </w:rPr>
        <w:t>1</w:t>
      </w:r>
      <w:r>
        <w:rPr>
          <w:i/>
          <w:iCs/>
          <w:sz w:val="20"/>
          <w:szCs w:val="20"/>
          <w:vertAlign w:val="superscript"/>
        </w:rPr>
        <w:tab/>
        <w:t>;</w:t>
      </w:r>
      <w:r>
        <w:rPr>
          <w:i/>
          <w:iCs/>
          <w:sz w:val="20"/>
          <w:szCs w:val="20"/>
          <w:vertAlign w:val="superscript"/>
        </w:rPr>
        <w:br/>
      </w:r>
      <w:r>
        <w:rPr>
          <w:i/>
          <w:iCs/>
          <w:sz w:val="20"/>
          <w:szCs w:val="20"/>
        </w:rPr>
        <w:t>che s'ammirano al mondo, io ben so a quali</w:t>
      </w:r>
      <w:r>
        <w:rPr>
          <w:i/>
          <w:iCs/>
          <w:sz w:val="20"/>
          <w:szCs w:val="20"/>
        </w:rPr>
        <w:br/>
        <w:t>posso la mia bambina assomigliare</w:t>
      </w:r>
      <w:r>
        <w:rPr>
          <w:i/>
          <w:iCs/>
          <w:sz w:val="20"/>
          <w:szCs w:val="20"/>
          <w:vertAlign w:val="superscript"/>
        </w:rPr>
        <w:t>2</w:t>
      </w:r>
      <w:r>
        <w:rPr>
          <w:i/>
          <w:iCs/>
          <w:sz w:val="20"/>
          <w:szCs w:val="20"/>
        </w:rPr>
        <w:t>.</w:t>
      </w:r>
      <w:r>
        <w:rPr>
          <w:i/>
          <w:iCs/>
          <w:sz w:val="20"/>
          <w:szCs w:val="20"/>
        </w:rPr>
        <w:br/>
        <w:t>Certo alla schiuma, alla marina schiuma</w:t>
      </w:r>
    </w:p>
    <w:p w:rsidR="00271B18" w:rsidRDefault="00271B18" w:rsidP="00271B18">
      <w:pPr>
        <w:widowControl w:val="0"/>
        <w:autoSpaceDE w:val="0"/>
        <w:rPr>
          <w:i/>
          <w:iCs/>
          <w:sz w:val="20"/>
          <w:szCs w:val="20"/>
        </w:rPr>
      </w:pPr>
      <w:r>
        <w:rPr>
          <w:i/>
          <w:iCs/>
          <w:sz w:val="20"/>
          <w:szCs w:val="20"/>
        </w:rPr>
        <w:t>che sull'onde biancheggia, a quella scia</w:t>
      </w:r>
    </w:p>
    <w:p w:rsidR="00271B18" w:rsidRDefault="00271B18" w:rsidP="00271B18">
      <w:pPr>
        <w:widowControl w:val="0"/>
        <w:autoSpaceDE w:val="0"/>
        <w:ind w:hanging="340"/>
        <w:rPr>
          <w:i/>
          <w:iCs/>
          <w:sz w:val="20"/>
          <w:szCs w:val="20"/>
        </w:rPr>
      </w:pPr>
      <w:r>
        <w:rPr>
          <w:i/>
          <w:iCs/>
          <w:sz w:val="20"/>
          <w:szCs w:val="20"/>
        </w:rPr>
        <w:t>10    ch'esce azzurra dai tetti e il vento sperde</w:t>
      </w:r>
      <w:r>
        <w:rPr>
          <w:i/>
          <w:iCs/>
          <w:sz w:val="20"/>
          <w:szCs w:val="20"/>
          <w:vertAlign w:val="superscript"/>
        </w:rPr>
        <w:t>3</w:t>
      </w:r>
      <w:r>
        <w:rPr>
          <w:i/>
          <w:iCs/>
          <w:sz w:val="20"/>
          <w:szCs w:val="20"/>
        </w:rPr>
        <w:t>;</w:t>
      </w:r>
    </w:p>
    <w:p w:rsidR="00271B18" w:rsidRDefault="00271B18" w:rsidP="00271B18">
      <w:pPr>
        <w:widowControl w:val="0"/>
        <w:autoSpaceDE w:val="0"/>
        <w:rPr>
          <w:i/>
          <w:iCs/>
          <w:sz w:val="20"/>
          <w:szCs w:val="20"/>
        </w:rPr>
      </w:pPr>
      <w:r>
        <w:rPr>
          <w:i/>
          <w:iCs/>
          <w:sz w:val="20"/>
          <w:szCs w:val="20"/>
        </w:rPr>
        <w:t xml:space="preserve"> anche alle nubi, insensibili nubi </w:t>
      </w:r>
    </w:p>
    <w:p w:rsidR="00271B18" w:rsidRDefault="00271B18" w:rsidP="00271B18">
      <w:pPr>
        <w:widowControl w:val="0"/>
        <w:autoSpaceDE w:val="0"/>
        <w:rPr>
          <w:i/>
          <w:iCs/>
          <w:sz w:val="20"/>
          <w:szCs w:val="20"/>
        </w:rPr>
      </w:pPr>
      <w:r>
        <w:rPr>
          <w:i/>
          <w:iCs/>
          <w:sz w:val="20"/>
          <w:szCs w:val="20"/>
        </w:rPr>
        <w:t xml:space="preserve"> che si fanno e disfanno in chiaro cielo; </w:t>
      </w:r>
    </w:p>
    <w:p w:rsidR="00271B18" w:rsidRDefault="00271B18" w:rsidP="00271B18">
      <w:pPr>
        <w:widowControl w:val="0"/>
        <w:autoSpaceDE w:val="0"/>
        <w:rPr>
          <w:i/>
          <w:iCs/>
          <w:sz w:val="20"/>
          <w:szCs w:val="20"/>
        </w:rPr>
      </w:pPr>
      <w:r>
        <w:rPr>
          <w:i/>
          <w:iCs/>
          <w:sz w:val="20"/>
          <w:szCs w:val="20"/>
        </w:rPr>
        <w:t xml:space="preserve"> e ad altre cose leggere e vaganti.</w:t>
      </w:r>
    </w:p>
    <w:p w:rsidR="00271B18" w:rsidRDefault="00271B18" w:rsidP="00271B18">
      <w:pPr>
        <w:widowControl w:val="0"/>
        <w:autoSpaceDE w:val="0"/>
        <w:rPr>
          <w:iCs/>
          <w:sz w:val="20"/>
          <w:szCs w:val="20"/>
        </w:rPr>
      </w:pPr>
    </w:p>
    <w:p w:rsidR="00271B18" w:rsidRDefault="00271B18" w:rsidP="00271B18">
      <w:pPr>
        <w:widowControl w:val="0"/>
        <w:autoSpaceDE w:val="0"/>
        <w:rPr>
          <w:iCs/>
          <w:sz w:val="20"/>
          <w:szCs w:val="20"/>
        </w:rPr>
      </w:pPr>
      <w:r>
        <w:rPr>
          <w:iCs/>
          <w:sz w:val="20"/>
          <w:szCs w:val="20"/>
        </w:rPr>
        <w:t xml:space="preserve">U. Saba,  </w:t>
      </w:r>
      <w:r>
        <w:rPr>
          <w:i/>
          <w:iCs/>
          <w:sz w:val="20"/>
          <w:szCs w:val="20"/>
        </w:rPr>
        <w:t>Il Canzoniere</w:t>
      </w:r>
      <w:r>
        <w:rPr>
          <w:iCs/>
          <w:sz w:val="20"/>
          <w:szCs w:val="20"/>
        </w:rPr>
        <w:t>, Torino, Einaudi, 1978</w:t>
      </w:r>
    </w:p>
    <w:p w:rsidR="00271B18" w:rsidRDefault="00271B18" w:rsidP="00271B18">
      <w:pPr>
        <w:widowControl w:val="0"/>
        <w:autoSpaceDE w:val="0"/>
        <w:rPr>
          <w:iCs/>
          <w:sz w:val="20"/>
          <w:szCs w:val="20"/>
        </w:rPr>
      </w:pPr>
    </w:p>
    <w:p w:rsidR="00271B18" w:rsidRDefault="00271B18" w:rsidP="00271B18">
      <w:pPr>
        <w:widowControl w:val="0"/>
        <w:autoSpaceDE w:val="0"/>
        <w:rPr>
          <w:i/>
          <w:iCs/>
          <w:sz w:val="20"/>
          <w:szCs w:val="20"/>
        </w:rPr>
      </w:pPr>
      <w:r>
        <w:rPr>
          <w:b/>
          <w:bCs/>
          <w:iCs/>
          <w:sz w:val="20"/>
          <w:szCs w:val="20"/>
        </w:rPr>
        <w:t xml:space="preserve">1. parvenze, </w:t>
      </w:r>
      <w:r>
        <w:rPr>
          <w:i/>
          <w:iCs/>
          <w:sz w:val="20"/>
          <w:szCs w:val="20"/>
        </w:rPr>
        <w:t>presenze visibili, elementi che si vedono.</w:t>
      </w:r>
    </w:p>
    <w:p w:rsidR="00271B18" w:rsidRDefault="00271B18" w:rsidP="00271B18">
      <w:pPr>
        <w:widowControl w:val="0"/>
        <w:autoSpaceDE w:val="0"/>
        <w:rPr>
          <w:i/>
          <w:iCs/>
          <w:sz w:val="20"/>
          <w:szCs w:val="20"/>
        </w:rPr>
      </w:pPr>
      <w:r>
        <w:rPr>
          <w:b/>
          <w:bCs/>
          <w:i/>
          <w:iCs/>
          <w:sz w:val="20"/>
          <w:szCs w:val="20"/>
        </w:rPr>
        <w:t xml:space="preserve">2. </w:t>
      </w:r>
      <w:r>
        <w:rPr>
          <w:b/>
          <w:bCs/>
          <w:iCs/>
          <w:sz w:val="20"/>
          <w:szCs w:val="20"/>
        </w:rPr>
        <w:t xml:space="preserve">assomigliare, </w:t>
      </w:r>
      <w:r>
        <w:rPr>
          <w:i/>
          <w:iCs/>
          <w:sz w:val="20"/>
          <w:szCs w:val="20"/>
        </w:rPr>
        <w:t>paragonare.</w:t>
      </w:r>
    </w:p>
    <w:p w:rsidR="00271B18" w:rsidRDefault="00271B18" w:rsidP="00271B18">
      <w:pPr>
        <w:widowControl w:val="0"/>
        <w:autoSpaceDE w:val="0"/>
        <w:rPr>
          <w:bCs/>
          <w:iCs/>
          <w:sz w:val="20"/>
          <w:szCs w:val="20"/>
        </w:rPr>
      </w:pPr>
      <w:r>
        <w:rPr>
          <w:b/>
          <w:iCs/>
          <w:sz w:val="20"/>
          <w:szCs w:val="20"/>
        </w:rPr>
        <w:t>3. sperde,</w:t>
      </w:r>
      <w:r>
        <w:rPr>
          <w:b/>
          <w:i/>
          <w:iCs/>
          <w:sz w:val="20"/>
          <w:szCs w:val="20"/>
        </w:rPr>
        <w:t xml:space="preserve"> </w:t>
      </w:r>
      <w:r>
        <w:rPr>
          <w:bCs/>
          <w:iCs/>
          <w:sz w:val="20"/>
          <w:szCs w:val="20"/>
        </w:rPr>
        <w:t>disperde.</w:t>
      </w:r>
    </w:p>
    <w:p w:rsidR="00271B18" w:rsidRDefault="00271B18" w:rsidP="00271B18">
      <w:pPr>
        <w:widowControl w:val="0"/>
        <w:shd w:val="clear" w:color="auto" w:fill="FFFFFF"/>
        <w:autoSpaceDE w:val="0"/>
        <w:rPr>
          <w:bCs/>
          <w:color w:val="2A2A2A"/>
          <w:spacing w:val="-5"/>
          <w:sz w:val="19"/>
          <w:szCs w:val="19"/>
        </w:rPr>
      </w:pPr>
    </w:p>
    <w:p w:rsidR="00271B18" w:rsidRDefault="00271B18" w:rsidP="00271B18">
      <w:pPr>
        <w:widowControl w:val="0"/>
        <w:numPr>
          <w:ilvl w:val="2"/>
          <w:numId w:val="5"/>
        </w:numPr>
        <w:shd w:val="clear" w:color="auto" w:fill="FFFFFF"/>
        <w:tabs>
          <w:tab w:val="left" w:pos="357"/>
        </w:tabs>
        <w:autoSpaceDE w:val="0"/>
        <w:ind w:right="-36"/>
        <w:jc w:val="both"/>
        <w:rPr>
          <w:rFonts w:cs="Arial"/>
          <w:bCs/>
          <w:iCs/>
          <w:color w:val="000000"/>
          <w:spacing w:val="-6"/>
          <w:sz w:val="20"/>
          <w:szCs w:val="20"/>
        </w:rPr>
      </w:pPr>
      <w:r>
        <w:rPr>
          <w:rFonts w:cs="Arial"/>
          <w:bCs/>
          <w:iCs/>
          <w:color w:val="000000"/>
          <w:spacing w:val="-6"/>
          <w:sz w:val="20"/>
          <w:szCs w:val="20"/>
        </w:rPr>
        <w:t xml:space="preserve">Come </w:t>
      </w:r>
      <w:r>
        <w:rPr>
          <w:bCs/>
          <w:iCs/>
          <w:color w:val="000000"/>
          <w:spacing w:val="-6"/>
          <w:sz w:val="20"/>
          <w:szCs w:val="20"/>
        </w:rPr>
        <w:t>è</w:t>
      </w:r>
      <w:r>
        <w:rPr>
          <w:rFonts w:cs="Arial"/>
          <w:bCs/>
          <w:iCs/>
          <w:color w:val="000000"/>
          <w:spacing w:val="-6"/>
          <w:sz w:val="20"/>
          <w:szCs w:val="20"/>
        </w:rPr>
        <w:t xml:space="preserve"> presentata la bambina nei primi quattro versi e che cosa vuole comunicarci Saba?</w:t>
      </w:r>
    </w:p>
    <w:p w:rsidR="00271B18" w:rsidRDefault="00271B18" w:rsidP="00271B18">
      <w:pPr>
        <w:widowControl w:val="0"/>
        <w:shd w:val="clear" w:color="auto" w:fill="FFFFFF"/>
        <w:autoSpaceDE w:val="0"/>
        <w:ind w:right="-36"/>
        <w:jc w:val="both"/>
        <w:rPr>
          <w:rFonts w:cs="Arial"/>
          <w:bCs/>
          <w:iCs/>
          <w:color w:val="000000"/>
          <w:spacing w:val="-6"/>
          <w:sz w:val="20"/>
          <w:szCs w:val="20"/>
        </w:rPr>
      </w:pPr>
    </w:p>
    <w:p w:rsidR="00271B18" w:rsidRDefault="00271B18" w:rsidP="00271B18">
      <w:pPr>
        <w:widowControl w:val="0"/>
        <w:numPr>
          <w:ilvl w:val="2"/>
          <w:numId w:val="5"/>
        </w:numPr>
        <w:shd w:val="clear" w:color="auto" w:fill="FFFFFF"/>
        <w:tabs>
          <w:tab w:val="left" w:pos="357"/>
        </w:tabs>
        <w:autoSpaceDE w:val="0"/>
        <w:ind w:right="-36"/>
        <w:jc w:val="both"/>
        <w:rPr>
          <w:rFonts w:cs="Arial"/>
          <w:bCs/>
          <w:iCs/>
          <w:color w:val="000000"/>
          <w:spacing w:val="-6"/>
          <w:sz w:val="20"/>
          <w:szCs w:val="20"/>
        </w:rPr>
      </w:pPr>
      <w:r>
        <w:rPr>
          <w:rFonts w:cs="Arial"/>
          <w:bCs/>
          <w:iCs/>
          <w:color w:val="000000"/>
          <w:spacing w:val="-6"/>
          <w:sz w:val="20"/>
          <w:szCs w:val="20"/>
        </w:rPr>
        <w:t>Il poeta poi paragona la figlia ad alcuni elementi naturali. Dì quali impressioni vogliono suscitare le immagini scelte (in particolare, perch</w:t>
      </w:r>
      <w:r>
        <w:rPr>
          <w:bCs/>
          <w:iCs/>
          <w:color w:val="000000"/>
          <w:spacing w:val="-6"/>
          <w:sz w:val="20"/>
          <w:szCs w:val="20"/>
        </w:rPr>
        <w:t>é</w:t>
      </w:r>
      <w:r>
        <w:rPr>
          <w:rFonts w:cs="Arial"/>
          <w:bCs/>
          <w:iCs/>
          <w:color w:val="000000"/>
          <w:spacing w:val="-6"/>
          <w:sz w:val="20"/>
          <w:szCs w:val="20"/>
        </w:rPr>
        <w:t xml:space="preserve"> le nubi sono dette </w:t>
      </w:r>
      <w:r>
        <w:rPr>
          <w:bCs/>
          <w:iCs/>
          <w:color w:val="000000"/>
          <w:spacing w:val="-6"/>
          <w:sz w:val="20"/>
          <w:szCs w:val="20"/>
        </w:rPr>
        <w:t>«</w:t>
      </w:r>
      <w:r>
        <w:rPr>
          <w:rFonts w:cs="Arial"/>
          <w:bCs/>
          <w:iCs/>
          <w:color w:val="000000"/>
          <w:spacing w:val="-6"/>
          <w:sz w:val="20"/>
          <w:szCs w:val="20"/>
        </w:rPr>
        <w:t>insensibili</w:t>
      </w:r>
      <w:r>
        <w:rPr>
          <w:bCs/>
          <w:iCs/>
          <w:color w:val="000000"/>
          <w:spacing w:val="-6"/>
          <w:sz w:val="20"/>
          <w:szCs w:val="20"/>
        </w:rPr>
        <w:t>»</w:t>
      </w:r>
      <w:r>
        <w:rPr>
          <w:rFonts w:cs="Arial"/>
          <w:bCs/>
          <w:iCs/>
          <w:color w:val="000000"/>
          <w:spacing w:val="-6"/>
          <w:sz w:val="20"/>
          <w:szCs w:val="20"/>
        </w:rPr>
        <w:t xml:space="preserve">?) Cos'hanno in comune queste immagini? Che cosa vuol dire esattamente quel </w:t>
      </w:r>
      <w:r>
        <w:rPr>
          <w:bCs/>
          <w:iCs/>
          <w:color w:val="000000"/>
          <w:spacing w:val="-6"/>
          <w:sz w:val="20"/>
          <w:szCs w:val="20"/>
        </w:rPr>
        <w:t>«</w:t>
      </w:r>
      <w:r>
        <w:rPr>
          <w:rFonts w:cs="Arial"/>
          <w:bCs/>
          <w:iCs/>
          <w:color w:val="000000"/>
          <w:spacing w:val="-6"/>
          <w:sz w:val="20"/>
          <w:szCs w:val="20"/>
        </w:rPr>
        <w:t>vaganti</w:t>
      </w:r>
      <w:r>
        <w:rPr>
          <w:bCs/>
          <w:iCs/>
          <w:color w:val="000000"/>
          <w:spacing w:val="-6"/>
          <w:sz w:val="20"/>
          <w:szCs w:val="20"/>
        </w:rPr>
        <w:t>»</w:t>
      </w:r>
      <w:r>
        <w:rPr>
          <w:rFonts w:cs="Arial"/>
          <w:bCs/>
          <w:iCs/>
          <w:color w:val="000000"/>
          <w:spacing w:val="-6"/>
          <w:sz w:val="20"/>
          <w:szCs w:val="20"/>
        </w:rPr>
        <w:t xml:space="preserve"> che le riassume tutte?</w:t>
      </w:r>
    </w:p>
    <w:p w:rsidR="00271B18" w:rsidRDefault="00271B18" w:rsidP="00271B18">
      <w:pPr>
        <w:widowControl w:val="0"/>
        <w:shd w:val="clear" w:color="auto" w:fill="FFFFFF"/>
        <w:autoSpaceDE w:val="0"/>
        <w:ind w:right="-36"/>
        <w:jc w:val="both"/>
        <w:rPr>
          <w:rFonts w:cs="Arial"/>
          <w:bCs/>
          <w:iCs/>
          <w:color w:val="000000"/>
          <w:spacing w:val="-6"/>
          <w:sz w:val="20"/>
          <w:szCs w:val="20"/>
        </w:rPr>
      </w:pPr>
    </w:p>
    <w:p w:rsidR="00271B18" w:rsidRDefault="00271B18" w:rsidP="00271B18">
      <w:pPr>
        <w:widowControl w:val="0"/>
        <w:numPr>
          <w:ilvl w:val="2"/>
          <w:numId w:val="5"/>
        </w:numPr>
        <w:shd w:val="clear" w:color="auto" w:fill="FFFFFF"/>
        <w:tabs>
          <w:tab w:val="left" w:pos="357"/>
        </w:tabs>
        <w:autoSpaceDE w:val="0"/>
        <w:ind w:right="-36"/>
        <w:jc w:val="both"/>
        <w:rPr>
          <w:rFonts w:cs="Arial"/>
          <w:bCs/>
          <w:iCs/>
          <w:color w:val="000000"/>
          <w:spacing w:val="-6"/>
          <w:sz w:val="20"/>
          <w:szCs w:val="20"/>
        </w:rPr>
        <w:sectPr w:rsidR="00271B18">
          <w:footnotePr>
            <w:pos w:val="beneathText"/>
          </w:footnotePr>
          <w:type w:val="continuous"/>
          <w:pgSz w:w="11905" w:h="16837"/>
          <w:pgMar w:top="851" w:right="635" w:bottom="765" w:left="635" w:header="720" w:footer="709" w:gutter="0"/>
          <w:cols w:num="2" w:space="708"/>
          <w:docGrid w:linePitch="360"/>
        </w:sectPr>
      </w:pPr>
      <w:r>
        <w:rPr>
          <w:rFonts w:cs="Arial"/>
          <w:bCs/>
          <w:iCs/>
          <w:color w:val="000000"/>
          <w:spacing w:val="-6"/>
          <w:sz w:val="20"/>
          <w:szCs w:val="20"/>
        </w:rPr>
        <w:t>In conclusione, come definiresti il sentimento paterno del poeta e il modo in cui l'ha espresso? Nel rispondere, considera il lessico (perch</w:t>
      </w:r>
      <w:r>
        <w:rPr>
          <w:bCs/>
          <w:iCs/>
          <w:color w:val="000000"/>
          <w:spacing w:val="-6"/>
          <w:sz w:val="20"/>
          <w:szCs w:val="20"/>
        </w:rPr>
        <w:t>é</w:t>
      </w:r>
      <w:r>
        <w:rPr>
          <w:rFonts w:cs="Arial"/>
          <w:bCs/>
          <w:iCs/>
          <w:color w:val="000000"/>
          <w:spacing w:val="-6"/>
          <w:sz w:val="20"/>
          <w:szCs w:val="20"/>
        </w:rPr>
        <w:t xml:space="preserve">, tra l'altro, Saba usa una parola preziosa come </w:t>
      </w:r>
      <w:r>
        <w:rPr>
          <w:bCs/>
          <w:iCs/>
          <w:color w:val="000000"/>
          <w:spacing w:val="-6"/>
          <w:sz w:val="20"/>
          <w:szCs w:val="20"/>
        </w:rPr>
        <w:t>«</w:t>
      </w:r>
      <w:r>
        <w:rPr>
          <w:rFonts w:cs="Arial"/>
          <w:bCs/>
          <w:iCs/>
          <w:color w:val="000000"/>
          <w:spacing w:val="-6"/>
          <w:sz w:val="20"/>
          <w:szCs w:val="20"/>
        </w:rPr>
        <w:t>parvenze</w:t>
      </w:r>
      <w:r>
        <w:rPr>
          <w:bCs/>
          <w:iCs/>
          <w:color w:val="000000"/>
          <w:spacing w:val="-6"/>
          <w:sz w:val="20"/>
          <w:szCs w:val="20"/>
        </w:rPr>
        <w:t>»</w:t>
      </w:r>
      <w:r>
        <w:rPr>
          <w:rFonts w:cs="Arial"/>
          <w:bCs/>
          <w:iCs/>
          <w:color w:val="000000"/>
          <w:spacing w:val="-6"/>
          <w:sz w:val="20"/>
          <w:szCs w:val="20"/>
        </w:rPr>
        <w:t>?), la sintassi (</w:t>
      </w:r>
      <w:r>
        <w:rPr>
          <w:bCs/>
          <w:iCs/>
          <w:color w:val="000000"/>
          <w:spacing w:val="-6"/>
          <w:sz w:val="20"/>
          <w:szCs w:val="20"/>
        </w:rPr>
        <w:t>è</w:t>
      </w:r>
      <w:r>
        <w:rPr>
          <w:rFonts w:cs="Arial"/>
          <w:bCs/>
          <w:iCs/>
          <w:color w:val="000000"/>
          <w:spacing w:val="-6"/>
          <w:sz w:val="20"/>
          <w:szCs w:val="20"/>
        </w:rPr>
        <w:t xml:space="preserve"> del tutto lineare?), e naturalmente il valore degli elementi naturali scelti per rappresentare la bambina</w:t>
      </w:r>
    </w:p>
    <w:p w:rsidR="00271B18" w:rsidRDefault="00271B18" w:rsidP="00271B18">
      <w:pPr>
        <w:widowControl w:val="0"/>
        <w:autoSpaceDE w:val="0"/>
        <w:rPr>
          <w:iCs/>
          <w:sz w:val="20"/>
          <w:szCs w:val="20"/>
        </w:rPr>
        <w:sectPr w:rsidR="00271B18">
          <w:footnotePr>
            <w:pos w:val="beneathText"/>
          </w:footnotePr>
          <w:type w:val="continuous"/>
          <w:pgSz w:w="11905" w:h="16837"/>
          <w:pgMar w:top="851" w:right="635" w:bottom="765" w:left="635" w:header="720" w:footer="709" w:gutter="0"/>
          <w:cols w:num="2" w:space="708"/>
          <w:docGrid w:linePitch="360"/>
        </w:sectPr>
      </w:pPr>
    </w:p>
    <w:p w:rsidR="00271B18" w:rsidRDefault="00271B18" w:rsidP="00271B18">
      <w:pPr>
        <w:widowControl w:val="0"/>
        <w:autoSpaceDE w:val="0"/>
        <w:ind w:right="538"/>
        <w:rPr>
          <w:b/>
          <w:bCs/>
          <w:i/>
          <w:iCs/>
          <w:color w:val="000000"/>
          <w:spacing w:val="-18"/>
          <w:u w:val="single"/>
        </w:rPr>
      </w:pPr>
      <w:r>
        <w:rPr>
          <w:b/>
          <w:bCs/>
          <w:i/>
          <w:iCs/>
          <w:color w:val="000000"/>
          <w:spacing w:val="-18"/>
        </w:rPr>
        <w:t>Giovanni Pascoli</w:t>
      </w:r>
      <w:r>
        <w:rPr>
          <w:b/>
          <w:bCs/>
          <w:i/>
          <w:iCs/>
          <w:color w:val="000000"/>
          <w:spacing w:val="-18"/>
          <w:u w:val="single"/>
        </w:rPr>
        <w:t xml:space="preserve"> </w:t>
      </w:r>
    </w:p>
    <w:p w:rsidR="00271B18" w:rsidRDefault="00271B18" w:rsidP="00271B18">
      <w:pPr>
        <w:widowControl w:val="0"/>
        <w:shd w:val="clear" w:color="auto" w:fill="FFFFFF"/>
        <w:autoSpaceDE w:val="0"/>
        <w:ind w:right="538"/>
        <w:rPr>
          <w:b/>
          <w:bCs/>
          <w:i/>
          <w:iCs/>
          <w:color w:val="000000"/>
          <w:spacing w:val="-18"/>
          <w:u w:val="single"/>
        </w:rPr>
      </w:pPr>
    </w:p>
    <w:p w:rsidR="00271B18" w:rsidRDefault="00271B18" w:rsidP="00271B18">
      <w:pPr>
        <w:widowControl w:val="0"/>
        <w:shd w:val="clear" w:color="auto" w:fill="FFFFFF"/>
        <w:autoSpaceDE w:val="0"/>
        <w:ind w:right="538"/>
        <w:rPr>
          <w:b/>
          <w:bCs/>
          <w:i/>
          <w:color w:val="000000"/>
          <w:spacing w:val="-14"/>
          <w:sz w:val="20"/>
          <w:szCs w:val="20"/>
        </w:rPr>
      </w:pPr>
      <w:r>
        <w:rPr>
          <w:b/>
          <w:bCs/>
          <w:i/>
          <w:color w:val="000000"/>
          <w:spacing w:val="-14"/>
          <w:sz w:val="20"/>
          <w:szCs w:val="20"/>
        </w:rPr>
        <w:t>Temporale</w:t>
      </w:r>
    </w:p>
    <w:p w:rsidR="00271B18" w:rsidRDefault="00271B18" w:rsidP="00271B18">
      <w:pPr>
        <w:widowControl w:val="0"/>
        <w:shd w:val="clear" w:color="auto" w:fill="FFFFFF"/>
        <w:autoSpaceDE w:val="0"/>
        <w:ind w:right="538"/>
        <w:rPr>
          <w:rFonts w:ascii="Arial" w:hAnsi="Arial" w:cs="Arial"/>
          <w:sz w:val="20"/>
          <w:szCs w:val="20"/>
        </w:rPr>
      </w:pPr>
    </w:p>
    <w:p w:rsidR="00271B18" w:rsidRDefault="00271B18" w:rsidP="00271B18">
      <w:pPr>
        <w:widowControl w:val="0"/>
        <w:shd w:val="clear" w:color="auto" w:fill="FFFFFF"/>
        <w:autoSpaceDE w:val="0"/>
        <w:rPr>
          <w:i/>
          <w:iCs/>
          <w:color w:val="000000"/>
          <w:spacing w:val="-5"/>
          <w:sz w:val="20"/>
          <w:szCs w:val="20"/>
        </w:rPr>
      </w:pPr>
      <w:r>
        <w:rPr>
          <w:i/>
          <w:iCs/>
          <w:color w:val="000000"/>
          <w:spacing w:val="-5"/>
          <w:sz w:val="20"/>
          <w:szCs w:val="20"/>
        </w:rPr>
        <w:t>Un bubbolìo</w:t>
      </w:r>
      <w:r>
        <w:rPr>
          <w:i/>
          <w:iCs/>
          <w:color w:val="000000"/>
          <w:spacing w:val="-5"/>
          <w:sz w:val="16"/>
          <w:szCs w:val="16"/>
          <w:vertAlign w:val="superscript"/>
        </w:rPr>
        <w:t>1</w:t>
      </w:r>
      <w:r>
        <w:rPr>
          <w:i/>
          <w:iCs/>
          <w:color w:val="000000"/>
          <w:spacing w:val="-5"/>
          <w:sz w:val="20"/>
          <w:szCs w:val="20"/>
        </w:rPr>
        <w:t xml:space="preserve"> lontano...</w:t>
      </w:r>
    </w:p>
    <w:p w:rsidR="00271B18" w:rsidRDefault="00271B18" w:rsidP="00271B18">
      <w:pPr>
        <w:widowControl w:val="0"/>
        <w:shd w:val="clear" w:color="auto" w:fill="FFFFFF"/>
        <w:autoSpaceDE w:val="0"/>
        <w:rPr>
          <w:rFonts w:ascii="Arial" w:hAnsi="Arial" w:cs="Arial"/>
          <w:i/>
          <w:iCs/>
          <w:sz w:val="20"/>
          <w:szCs w:val="20"/>
        </w:rPr>
      </w:pPr>
    </w:p>
    <w:p w:rsidR="00271B18" w:rsidRDefault="00271B18" w:rsidP="00271B18">
      <w:pPr>
        <w:widowControl w:val="0"/>
        <w:shd w:val="clear" w:color="auto" w:fill="FFFFFF"/>
        <w:autoSpaceDE w:val="0"/>
        <w:rPr>
          <w:i/>
          <w:iCs/>
          <w:color w:val="000000"/>
          <w:spacing w:val="-4"/>
          <w:sz w:val="20"/>
          <w:szCs w:val="20"/>
        </w:rPr>
      </w:pPr>
      <w:r>
        <w:rPr>
          <w:i/>
          <w:iCs/>
          <w:color w:val="000000"/>
          <w:spacing w:val="-4"/>
          <w:sz w:val="20"/>
          <w:szCs w:val="20"/>
        </w:rPr>
        <w:t>Rosseggia l'orizzonte,</w:t>
      </w:r>
    </w:p>
    <w:p w:rsidR="00271B18" w:rsidRDefault="00271B18" w:rsidP="00271B18">
      <w:pPr>
        <w:widowControl w:val="0"/>
        <w:shd w:val="clear" w:color="auto" w:fill="FFFFFF"/>
        <w:autoSpaceDE w:val="0"/>
        <w:ind w:right="538"/>
        <w:rPr>
          <w:i/>
          <w:iCs/>
          <w:color w:val="000000"/>
          <w:spacing w:val="-7"/>
          <w:sz w:val="20"/>
          <w:szCs w:val="20"/>
        </w:rPr>
      </w:pPr>
      <w:r>
        <w:rPr>
          <w:i/>
          <w:iCs/>
          <w:color w:val="000000"/>
          <w:spacing w:val="-7"/>
          <w:sz w:val="20"/>
          <w:szCs w:val="20"/>
        </w:rPr>
        <w:t>come affocato</w:t>
      </w:r>
      <w:r>
        <w:rPr>
          <w:i/>
          <w:iCs/>
          <w:color w:val="000000"/>
          <w:spacing w:val="-7"/>
          <w:sz w:val="16"/>
          <w:szCs w:val="16"/>
          <w:vertAlign w:val="superscript"/>
        </w:rPr>
        <w:t>2</w:t>
      </w:r>
      <w:r>
        <w:rPr>
          <w:i/>
          <w:iCs/>
          <w:color w:val="000000"/>
          <w:spacing w:val="-7"/>
          <w:sz w:val="20"/>
          <w:szCs w:val="20"/>
        </w:rPr>
        <w:t>, a mare</w:t>
      </w:r>
      <w:r>
        <w:rPr>
          <w:i/>
          <w:iCs/>
          <w:color w:val="000000"/>
          <w:spacing w:val="-7"/>
          <w:sz w:val="16"/>
          <w:szCs w:val="16"/>
          <w:vertAlign w:val="superscript"/>
        </w:rPr>
        <w:t>3</w:t>
      </w:r>
      <w:r>
        <w:rPr>
          <w:i/>
          <w:iCs/>
          <w:color w:val="000000"/>
          <w:spacing w:val="-7"/>
          <w:sz w:val="20"/>
          <w:szCs w:val="20"/>
        </w:rPr>
        <w:t xml:space="preserve">: </w:t>
      </w:r>
    </w:p>
    <w:p w:rsidR="00271B18" w:rsidRDefault="00271B18" w:rsidP="00271B18">
      <w:pPr>
        <w:widowControl w:val="0"/>
        <w:shd w:val="clear" w:color="auto" w:fill="FFFFFF"/>
        <w:autoSpaceDE w:val="0"/>
        <w:ind w:right="538"/>
        <w:rPr>
          <w:i/>
          <w:iCs/>
          <w:color w:val="000000"/>
          <w:spacing w:val="-1"/>
          <w:sz w:val="20"/>
          <w:szCs w:val="20"/>
        </w:rPr>
      </w:pPr>
      <w:r>
        <w:rPr>
          <w:i/>
          <w:iCs/>
          <w:color w:val="000000"/>
          <w:spacing w:val="-1"/>
          <w:sz w:val="20"/>
          <w:szCs w:val="20"/>
        </w:rPr>
        <w:t xml:space="preserve">nero di pece, a monte, </w:t>
      </w:r>
    </w:p>
    <w:p w:rsidR="00271B18" w:rsidRDefault="00271B18" w:rsidP="00271B18">
      <w:pPr>
        <w:widowControl w:val="0"/>
        <w:shd w:val="clear" w:color="auto" w:fill="FFFFFF"/>
        <w:autoSpaceDE w:val="0"/>
        <w:ind w:right="538" w:hanging="284"/>
        <w:rPr>
          <w:i/>
          <w:iCs/>
          <w:color w:val="000000"/>
          <w:spacing w:val="-1"/>
          <w:sz w:val="20"/>
          <w:szCs w:val="20"/>
        </w:rPr>
      </w:pPr>
      <w:r>
        <w:rPr>
          <w:i/>
          <w:iCs/>
          <w:color w:val="000000"/>
          <w:spacing w:val="-1"/>
          <w:sz w:val="20"/>
          <w:szCs w:val="20"/>
        </w:rPr>
        <w:t xml:space="preserve">5   stracci di nubi chiare: </w:t>
      </w:r>
    </w:p>
    <w:p w:rsidR="00271B18" w:rsidRDefault="00271B18" w:rsidP="00271B18">
      <w:pPr>
        <w:widowControl w:val="0"/>
        <w:shd w:val="clear" w:color="auto" w:fill="FFFFFF"/>
        <w:autoSpaceDE w:val="0"/>
        <w:ind w:right="538"/>
        <w:rPr>
          <w:i/>
          <w:iCs/>
          <w:color w:val="000000"/>
          <w:sz w:val="20"/>
          <w:szCs w:val="20"/>
        </w:rPr>
      </w:pPr>
      <w:r>
        <w:rPr>
          <w:i/>
          <w:iCs/>
          <w:color w:val="000000"/>
          <w:sz w:val="20"/>
          <w:szCs w:val="20"/>
        </w:rPr>
        <w:t>tra il nero un casolare:</w:t>
      </w:r>
    </w:p>
    <w:p w:rsidR="00271B18" w:rsidRDefault="00271B18" w:rsidP="00271B18">
      <w:pPr>
        <w:widowControl w:val="0"/>
        <w:shd w:val="clear" w:color="auto" w:fill="FFFFFF"/>
        <w:autoSpaceDE w:val="0"/>
        <w:ind w:right="538"/>
        <w:rPr>
          <w:i/>
          <w:iCs/>
          <w:color w:val="000000"/>
          <w:spacing w:val="-5"/>
          <w:sz w:val="23"/>
          <w:szCs w:val="23"/>
        </w:rPr>
      </w:pPr>
      <w:r>
        <w:rPr>
          <w:i/>
          <w:iCs/>
          <w:color w:val="000000"/>
          <w:spacing w:val="9"/>
          <w:sz w:val="20"/>
          <w:szCs w:val="20"/>
        </w:rPr>
        <w:t>un'ala</w:t>
      </w:r>
      <w:r>
        <w:rPr>
          <w:i/>
          <w:iCs/>
          <w:color w:val="000000"/>
          <w:sz w:val="20"/>
          <w:szCs w:val="20"/>
        </w:rPr>
        <w:t xml:space="preserve"> </w:t>
      </w:r>
      <w:r>
        <w:rPr>
          <w:i/>
          <w:iCs/>
          <w:color w:val="000000"/>
          <w:spacing w:val="-5"/>
          <w:sz w:val="20"/>
          <w:szCs w:val="20"/>
        </w:rPr>
        <w:t>di gabbiano</w:t>
      </w:r>
      <w:r>
        <w:rPr>
          <w:i/>
          <w:iCs/>
          <w:color w:val="000000"/>
          <w:spacing w:val="-5"/>
          <w:sz w:val="23"/>
          <w:szCs w:val="23"/>
        </w:rPr>
        <w:t>.</w:t>
      </w:r>
    </w:p>
    <w:p w:rsidR="00271B18" w:rsidRDefault="00271B18" w:rsidP="00271B18">
      <w:pPr>
        <w:widowControl w:val="0"/>
        <w:shd w:val="clear" w:color="auto" w:fill="FFFFFF"/>
        <w:autoSpaceDE w:val="0"/>
        <w:ind w:right="538"/>
        <w:rPr>
          <w:rFonts w:ascii="Arial" w:hAnsi="Arial" w:cs="Arial"/>
          <w:i/>
          <w:iCs/>
          <w:sz w:val="20"/>
          <w:szCs w:val="20"/>
        </w:rPr>
      </w:pPr>
    </w:p>
    <w:p w:rsidR="00271B18" w:rsidRDefault="00271B18" w:rsidP="00271B18">
      <w:pPr>
        <w:widowControl w:val="0"/>
        <w:shd w:val="clear" w:color="auto" w:fill="FFFFFF"/>
        <w:autoSpaceDE w:val="0"/>
        <w:rPr>
          <w:i/>
          <w:iCs/>
          <w:color w:val="000000"/>
          <w:spacing w:val="-6"/>
          <w:sz w:val="16"/>
          <w:szCs w:val="16"/>
        </w:rPr>
      </w:pPr>
      <w:r>
        <w:rPr>
          <w:i/>
          <w:iCs/>
          <w:color w:val="000000"/>
          <w:spacing w:val="-6"/>
          <w:sz w:val="16"/>
          <w:szCs w:val="16"/>
        </w:rPr>
        <w:t xml:space="preserve">C. Pascoli. </w:t>
      </w:r>
      <w:r>
        <w:rPr>
          <w:bCs/>
          <w:i/>
          <w:color w:val="000000"/>
          <w:spacing w:val="-6"/>
          <w:sz w:val="16"/>
          <w:szCs w:val="16"/>
        </w:rPr>
        <w:t>Poesie,</w:t>
      </w:r>
      <w:r>
        <w:rPr>
          <w:b/>
          <w:bCs/>
          <w:color w:val="000000"/>
          <w:spacing w:val="-6"/>
          <w:sz w:val="16"/>
          <w:szCs w:val="16"/>
        </w:rPr>
        <w:t xml:space="preserve"> </w:t>
      </w:r>
      <w:r>
        <w:rPr>
          <w:i/>
          <w:iCs/>
          <w:color w:val="000000"/>
          <w:spacing w:val="-6"/>
          <w:sz w:val="16"/>
          <w:szCs w:val="16"/>
        </w:rPr>
        <w:t>Milano. Mondadori, 1968</w:t>
      </w:r>
    </w:p>
    <w:p w:rsidR="00271B18" w:rsidRDefault="00271B18" w:rsidP="00271B18">
      <w:pPr>
        <w:widowControl w:val="0"/>
        <w:shd w:val="clear" w:color="auto" w:fill="FFFFFF"/>
        <w:autoSpaceDE w:val="0"/>
        <w:rPr>
          <w:bCs/>
          <w:color w:val="2A2A2A"/>
          <w:spacing w:val="-5"/>
          <w:sz w:val="19"/>
          <w:szCs w:val="19"/>
        </w:rPr>
      </w:pPr>
    </w:p>
    <w:p w:rsidR="00271B18" w:rsidRDefault="00271B18" w:rsidP="00271B18">
      <w:pPr>
        <w:widowControl w:val="0"/>
        <w:shd w:val="clear" w:color="auto" w:fill="FFFFFF"/>
        <w:autoSpaceDE w:val="0"/>
        <w:rPr>
          <w:color w:val="000000"/>
          <w:spacing w:val="-7"/>
          <w:sz w:val="16"/>
          <w:szCs w:val="16"/>
        </w:rPr>
      </w:pPr>
      <w:r>
        <w:rPr>
          <w:b/>
          <w:bCs/>
          <w:i/>
          <w:iCs/>
          <w:color w:val="000000"/>
          <w:spacing w:val="-7"/>
          <w:sz w:val="16"/>
          <w:szCs w:val="16"/>
        </w:rPr>
        <w:t xml:space="preserve">1. bubbolìo, </w:t>
      </w:r>
      <w:r>
        <w:rPr>
          <w:color w:val="000000"/>
          <w:spacing w:val="-7"/>
          <w:sz w:val="16"/>
          <w:szCs w:val="16"/>
        </w:rPr>
        <w:t>brontolio, rumore.</w:t>
      </w:r>
    </w:p>
    <w:p w:rsidR="00271B18" w:rsidRDefault="00271B18" w:rsidP="00271B18">
      <w:pPr>
        <w:widowControl w:val="0"/>
        <w:shd w:val="clear" w:color="auto" w:fill="FFFFFF"/>
        <w:autoSpaceDE w:val="0"/>
        <w:rPr>
          <w:color w:val="000000"/>
          <w:spacing w:val="-5"/>
          <w:sz w:val="16"/>
          <w:szCs w:val="16"/>
        </w:rPr>
      </w:pPr>
      <w:r>
        <w:rPr>
          <w:b/>
          <w:bCs/>
          <w:color w:val="000000"/>
          <w:spacing w:val="-5"/>
          <w:sz w:val="16"/>
          <w:szCs w:val="16"/>
        </w:rPr>
        <w:t xml:space="preserve">2. </w:t>
      </w:r>
      <w:r>
        <w:rPr>
          <w:b/>
          <w:bCs/>
          <w:i/>
          <w:iCs/>
          <w:color w:val="000000"/>
          <w:spacing w:val="-5"/>
          <w:sz w:val="16"/>
          <w:szCs w:val="16"/>
        </w:rPr>
        <w:t xml:space="preserve">affocato, </w:t>
      </w:r>
      <w:r>
        <w:rPr>
          <w:color w:val="000000"/>
          <w:spacing w:val="-5"/>
          <w:sz w:val="16"/>
          <w:szCs w:val="16"/>
        </w:rPr>
        <w:t>infuocato.</w:t>
      </w:r>
    </w:p>
    <w:p w:rsidR="00271B18" w:rsidRDefault="00271B18" w:rsidP="00271B18">
      <w:pPr>
        <w:widowControl w:val="0"/>
        <w:shd w:val="clear" w:color="auto" w:fill="FFFFFF"/>
        <w:autoSpaceDE w:val="0"/>
        <w:rPr>
          <w:bCs/>
          <w:color w:val="000000"/>
          <w:spacing w:val="-3"/>
          <w:sz w:val="19"/>
          <w:szCs w:val="19"/>
        </w:rPr>
      </w:pPr>
      <w:r>
        <w:rPr>
          <w:b/>
          <w:bCs/>
          <w:i/>
          <w:iCs/>
          <w:color w:val="000000"/>
          <w:spacing w:val="-3"/>
          <w:sz w:val="16"/>
          <w:szCs w:val="16"/>
        </w:rPr>
        <w:t xml:space="preserve">3. a mare, </w:t>
      </w:r>
      <w:r>
        <w:rPr>
          <w:color w:val="000000"/>
          <w:spacing w:val="-3"/>
          <w:sz w:val="16"/>
          <w:szCs w:val="16"/>
        </w:rPr>
        <w:t xml:space="preserve">dalla parte </w:t>
      </w:r>
      <w:r>
        <w:rPr>
          <w:bCs/>
          <w:color w:val="000000"/>
          <w:spacing w:val="-3"/>
          <w:sz w:val="16"/>
          <w:szCs w:val="16"/>
        </w:rPr>
        <w:t>del mare</w:t>
      </w:r>
      <w:r>
        <w:rPr>
          <w:bCs/>
          <w:color w:val="000000"/>
          <w:spacing w:val="-3"/>
          <w:sz w:val="19"/>
          <w:szCs w:val="19"/>
        </w:rPr>
        <w:t>.</w:t>
      </w:r>
    </w:p>
    <w:p w:rsidR="00271B18" w:rsidRDefault="00271B18" w:rsidP="00271B18">
      <w:pPr>
        <w:widowControl w:val="0"/>
        <w:shd w:val="clear" w:color="auto" w:fill="FFFFFF"/>
        <w:autoSpaceDE w:val="0"/>
        <w:ind w:right="-34"/>
        <w:jc w:val="both"/>
        <w:rPr>
          <w:rFonts w:cs="Arial"/>
          <w:bCs/>
          <w:iCs/>
          <w:color w:val="000000"/>
          <w:spacing w:val="-6"/>
          <w:sz w:val="20"/>
          <w:szCs w:val="20"/>
        </w:rPr>
      </w:pPr>
    </w:p>
    <w:p w:rsidR="00271B18" w:rsidRDefault="00271B18" w:rsidP="00271B18">
      <w:pPr>
        <w:widowControl w:val="0"/>
        <w:shd w:val="clear" w:color="auto" w:fill="FFFFFF"/>
        <w:autoSpaceDE w:val="0"/>
        <w:ind w:right="-34"/>
        <w:jc w:val="both"/>
        <w:rPr>
          <w:rFonts w:cs="Arial"/>
          <w:bCs/>
          <w:iCs/>
          <w:color w:val="000000"/>
          <w:spacing w:val="-6"/>
          <w:sz w:val="20"/>
          <w:szCs w:val="20"/>
        </w:rPr>
      </w:pPr>
    </w:p>
    <w:p w:rsidR="00271B18" w:rsidRDefault="00271B18" w:rsidP="00271B18">
      <w:pPr>
        <w:widowControl w:val="0"/>
        <w:shd w:val="clear" w:color="auto" w:fill="FFFFFF"/>
        <w:autoSpaceDE w:val="0"/>
        <w:ind w:right="-34"/>
        <w:jc w:val="both"/>
        <w:rPr>
          <w:rFonts w:cs="Arial"/>
          <w:bCs/>
          <w:iCs/>
          <w:color w:val="000000"/>
          <w:spacing w:val="-6"/>
          <w:sz w:val="20"/>
          <w:szCs w:val="20"/>
        </w:rPr>
      </w:pPr>
    </w:p>
    <w:p w:rsidR="00271B18" w:rsidRDefault="00271B18" w:rsidP="00271B18">
      <w:pPr>
        <w:widowControl w:val="0"/>
        <w:numPr>
          <w:ilvl w:val="0"/>
          <w:numId w:val="2"/>
        </w:numPr>
        <w:shd w:val="clear" w:color="auto" w:fill="FFFFFF"/>
        <w:tabs>
          <w:tab w:val="left" w:pos="357"/>
        </w:tabs>
        <w:autoSpaceDE w:val="0"/>
        <w:ind w:right="-34"/>
        <w:jc w:val="both"/>
        <w:rPr>
          <w:rFonts w:cs="Arial"/>
          <w:bCs/>
          <w:iCs/>
          <w:color w:val="000000"/>
          <w:spacing w:val="-6"/>
          <w:sz w:val="20"/>
          <w:szCs w:val="20"/>
        </w:rPr>
      </w:pPr>
      <w:r>
        <w:rPr>
          <w:rFonts w:cs="Arial"/>
          <w:bCs/>
          <w:iCs/>
          <w:color w:val="000000"/>
          <w:spacing w:val="-6"/>
          <w:sz w:val="20"/>
          <w:szCs w:val="20"/>
        </w:rPr>
        <w:t>La descrizione che il</w:t>
      </w:r>
      <w:r>
        <w:rPr>
          <w:i/>
          <w:color w:val="000000"/>
          <w:spacing w:val="-6"/>
        </w:rPr>
        <w:t xml:space="preserve"> </w:t>
      </w:r>
      <w:r>
        <w:rPr>
          <w:rFonts w:cs="Arial"/>
          <w:bCs/>
          <w:iCs/>
          <w:color w:val="000000"/>
          <w:spacing w:val="-6"/>
          <w:sz w:val="20"/>
          <w:szCs w:val="20"/>
        </w:rPr>
        <w:t>poeta ci offre è davvero originale. Prima un bubbolio» (che parola è? Che sensazione trasmette?) che si avverte lontano. Poi ci sono i puntini di sospensione e lo spazio bianco tra il primo ed il secondo verso: che effetto creano? La poesia prosegue con una successione di immagini: analizzale una per una cercando di cogliere gli elementi che spiccano e di definire quel che vogliono suscitare (pensa per esempio a ciò che evoca l'espressione, molto intensa, «stracci di nubi»).</w:t>
      </w:r>
    </w:p>
    <w:p w:rsidR="00271B18" w:rsidRDefault="00271B18" w:rsidP="00271B18">
      <w:pPr>
        <w:shd w:val="clear" w:color="auto" w:fill="FFFFFF"/>
        <w:tabs>
          <w:tab w:val="center" w:pos="-426"/>
        </w:tabs>
        <w:jc w:val="both"/>
        <w:rPr>
          <w:rFonts w:cs="Arial"/>
          <w:bCs/>
          <w:iCs/>
          <w:color w:val="000000"/>
          <w:spacing w:val="-6"/>
          <w:sz w:val="20"/>
          <w:szCs w:val="20"/>
        </w:rPr>
      </w:pPr>
    </w:p>
    <w:p w:rsidR="00271B18" w:rsidRDefault="00271B18" w:rsidP="00271B18">
      <w:pPr>
        <w:widowControl w:val="0"/>
        <w:numPr>
          <w:ilvl w:val="0"/>
          <w:numId w:val="2"/>
        </w:numPr>
        <w:shd w:val="clear" w:color="auto" w:fill="FFFFFF"/>
        <w:tabs>
          <w:tab w:val="left" w:pos="357"/>
        </w:tabs>
        <w:autoSpaceDE w:val="0"/>
        <w:ind w:right="-34"/>
        <w:jc w:val="both"/>
        <w:rPr>
          <w:rFonts w:cs="Arial"/>
          <w:bCs/>
          <w:iCs/>
          <w:color w:val="000000"/>
          <w:spacing w:val="-6"/>
          <w:sz w:val="20"/>
          <w:szCs w:val="20"/>
        </w:rPr>
      </w:pPr>
      <w:r>
        <w:rPr>
          <w:rFonts w:cs="Arial"/>
          <w:bCs/>
          <w:iCs/>
          <w:color w:val="000000"/>
          <w:spacing w:val="-6"/>
          <w:sz w:val="20"/>
          <w:szCs w:val="20"/>
        </w:rPr>
        <w:t xml:space="preserve"> Le scelte stilistiche sono assolutamente determinanti. Quanti verbi ci sono? com'è la sintassi? Che effetto produce il tipo di  punteggiatura usato? Che rilievo assumono le singole parole? E ancora: ci sono dei suoni dominanti, delle rime particolarmente efficaci? Come definiresti questo stile?</w:t>
      </w:r>
    </w:p>
    <w:p w:rsidR="00271B18" w:rsidRDefault="00271B18" w:rsidP="00271B18">
      <w:pPr>
        <w:shd w:val="clear" w:color="auto" w:fill="FFFFFF"/>
        <w:tabs>
          <w:tab w:val="center" w:pos="-426"/>
        </w:tabs>
        <w:jc w:val="both"/>
        <w:rPr>
          <w:rFonts w:cs="Arial"/>
          <w:bCs/>
          <w:iCs/>
          <w:color w:val="000000"/>
          <w:spacing w:val="-6"/>
          <w:sz w:val="20"/>
          <w:szCs w:val="20"/>
        </w:rPr>
      </w:pPr>
    </w:p>
    <w:p w:rsidR="00271B18" w:rsidRDefault="00271B18" w:rsidP="00271B18">
      <w:pPr>
        <w:widowControl w:val="0"/>
        <w:numPr>
          <w:ilvl w:val="0"/>
          <w:numId w:val="2"/>
        </w:numPr>
        <w:shd w:val="clear" w:color="auto" w:fill="FFFFFF"/>
        <w:tabs>
          <w:tab w:val="left" w:pos="357"/>
        </w:tabs>
        <w:autoSpaceDE w:val="0"/>
        <w:ind w:right="-34"/>
        <w:jc w:val="both"/>
        <w:rPr>
          <w:rFonts w:cs="Arial"/>
          <w:bCs/>
          <w:iCs/>
          <w:color w:val="000000"/>
          <w:spacing w:val="-6"/>
          <w:sz w:val="20"/>
          <w:szCs w:val="20"/>
        </w:rPr>
        <w:sectPr w:rsidR="00271B18">
          <w:footnotePr>
            <w:pos w:val="beneathText"/>
          </w:footnotePr>
          <w:type w:val="continuous"/>
          <w:pgSz w:w="11905" w:h="16837"/>
          <w:pgMar w:top="851" w:right="635" w:bottom="765" w:left="635" w:header="720" w:footer="709" w:gutter="0"/>
          <w:cols w:num="2" w:space="708"/>
          <w:docGrid w:linePitch="360"/>
        </w:sectPr>
      </w:pPr>
      <w:r>
        <w:rPr>
          <w:rFonts w:cs="Arial"/>
          <w:bCs/>
          <w:iCs/>
          <w:color w:val="000000"/>
          <w:spacing w:val="-6"/>
          <w:sz w:val="20"/>
          <w:szCs w:val="20"/>
        </w:rPr>
        <w:t xml:space="preserve"> Raccogli le osservazioni: quale stato d'animo vuole comunicare il poeta? (Tieni ben presente l'immagine del casolare accostata all'ala del gabbiano). Secondo te, dunque, è una pura descrizione paesaggistica</w:t>
      </w:r>
    </w:p>
    <w:p w:rsidR="00271B18" w:rsidRDefault="00271B18" w:rsidP="00271B18">
      <w:pPr>
        <w:widowControl w:val="0"/>
        <w:shd w:val="clear" w:color="auto" w:fill="FFFFFF"/>
        <w:autoSpaceDE w:val="0"/>
        <w:ind w:right="-36"/>
        <w:rPr>
          <w:b/>
          <w:bCs/>
          <w:i/>
          <w:iCs/>
          <w:color w:val="000000"/>
          <w:spacing w:val="-18"/>
        </w:rPr>
      </w:pPr>
    </w:p>
    <w:p w:rsidR="00271B18" w:rsidRDefault="00271B18" w:rsidP="00271B18">
      <w:pPr>
        <w:widowControl w:val="0"/>
        <w:shd w:val="clear" w:color="auto" w:fill="FFFFFF"/>
        <w:autoSpaceDE w:val="0"/>
        <w:ind w:right="-36"/>
        <w:rPr>
          <w:b/>
          <w:bCs/>
          <w:i/>
          <w:iCs/>
          <w:color w:val="000000"/>
          <w:spacing w:val="-18"/>
        </w:rPr>
      </w:pPr>
      <w:r>
        <w:rPr>
          <w:b/>
          <w:bCs/>
          <w:i/>
          <w:iCs/>
          <w:color w:val="000000"/>
          <w:spacing w:val="-18"/>
        </w:rPr>
        <w:t xml:space="preserve">Giovanni Pascoli </w:t>
      </w:r>
    </w:p>
    <w:p w:rsidR="00271B18" w:rsidRDefault="00271B18" w:rsidP="00271B18">
      <w:pPr>
        <w:widowControl w:val="0"/>
        <w:shd w:val="clear" w:color="auto" w:fill="FFFFFF"/>
        <w:autoSpaceDE w:val="0"/>
        <w:ind w:right="-34"/>
        <w:rPr>
          <w:b/>
          <w:bCs/>
          <w:i/>
          <w:iCs/>
          <w:color w:val="000000"/>
          <w:spacing w:val="-18"/>
          <w:sz w:val="20"/>
          <w:szCs w:val="20"/>
        </w:rPr>
      </w:pPr>
    </w:p>
    <w:p w:rsidR="00271B18" w:rsidRDefault="00271B18" w:rsidP="00271B18">
      <w:pPr>
        <w:widowControl w:val="0"/>
        <w:shd w:val="clear" w:color="auto" w:fill="FFFFFF"/>
        <w:autoSpaceDE w:val="0"/>
        <w:ind w:right="-34"/>
        <w:rPr>
          <w:b/>
          <w:bCs/>
          <w:i/>
          <w:iCs/>
          <w:color w:val="000000"/>
          <w:spacing w:val="-18"/>
          <w:sz w:val="20"/>
          <w:szCs w:val="20"/>
        </w:rPr>
      </w:pPr>
      <w:r>
        <w:rPr>
          <w:b/>
          <w:bCs/>
          <w:i/>
          <w:iCs/>
          <w:color w:val="000000"/>
          <w:spacing w:val="-18"/>
          <w:sz w:val="20"/>
          <w:szCs w:val="20"/>
        </w:rPr>
        <w:t>Il lampo</w:t>
      </w:r>
    </w:p>
    <w:p w:rsidR="00271B18" w:rsidRDefault="00271B18" w:rsidP="00271B18">
      <w:pPr>
        <w:widowControl w:val="0"/>
        <w:shd w:val="clear" w:color="auto" w:fill="FFFFFF"/>
        <w:autoSpaceDE w:val="0"/>
        <w:ind w:right="-34"/>
        <w:rPr>
          <w:b/>
          <w:bCs/>
          <w:i/>
          <w:iCs/>
          <w:color w:val="000000"/>
          <w:spacing w:val="-18"/>
          <w:sz w:val="28"/>
          <w:szCs w:val="28"/>
        </w:rPr>
      </w:pPr>
    </w:p>
    <w:p w:rsidR="00271B18" w:rsidRDefault="00271B18" w:rsidP="00271B18">
      <w:pPr>
        <w:widowControl w:val="0"/>
        <w:shd w:val="clear" w:color="auto" w:fill="FFFFFF"/>
        <w:autoSpaceDE w:val="0"/>
        <w:ind w:right="-34"/>
        <w:rPr>
          <w:bCs/>
          <w:i/>
          <w:iCs/>
          <w:color w:val="000000"/>
          <w:spacing w:val="-6"/>
          <w:sz w:val="20"/>
          <w:szCs w:val="20"/>
        </w:rPr>
      </w:pPr>
      <w:r>
        <w:rPr>
          <w:bCs/>
          <w:i/>
          <w:iCs/>
          <w:color w:val="000000"/>
          <w:spacing w:val="-6"/>
          <w:sz w:val="20"/>
          <w:szCs w:val="20"/>
        </w:rPr>
        <w:t>E cielo e terra si mostrò qual era:</w:t>
      </w:r>
    </w:p>
    <w:p w:rsidR="00271B18" w:rsidRDefault="00271B18" w:rsidP="00271B18">
      <w:pPr>
        <w:widowControl w:val="0"/>
        <w:shd w:val="clear" w:color="auto" w:fill="FFFFFF"/>
        <w:autoSpaceDE w:val="0"/>
        <w:ind w:right="-34"/>
        <w:rPr>
          <w:bCs/>
          <w:i/>
          <w:iCs/>
          <w:color w:val="000000"/>
          <w:spacing w:val="-6"/>
          <w:sz w:val="20"/>
          <w:szCs w:val="20"/>
        </w:rPr>
      </w:pPr>
    </w:p>
    <w:p w:rsidR="00271B18" w:rsidRDefault="00271B18" w:rsidP="00271B18">
      <w:pPr>
        <w:widowControl w:val="0"/>
        <w:shd w:val="clear" w:color="auto" w:fill="FFFFFF"/>
        <w:autoSpaceDE w:val="0"/>
        <w:ind w:right="-34"/>
        <w:rPr>
          <w:bCs/>
          <w:i/>
          <w:iCs/>
          <w:color w:val="000000"/>
          <w:spacing w:val="-6"/>
          <w:sz w:val="20"/>
          <w:szCs w:val="20"/>
        </w:rPr>
      </w:pPr>
      <w:r>
        <w:rPr>
          <w:bCs/>
          <w:i/>
          <w:iCs/>
          <w:color w:val="000000"/>
          <w:spacing w:val="-6"/>
          <w:sz w:val="20"/>
          <w:szCs w:val="20"/>
        </w:rPr>
        <w:t>la terra ansante, livida, in sussulto;</w:t>
      </w:r>
    </w:p>
    <w:p w:rsidR="00271B18" w:rsidRDefault="00271B18" w:rsidP="00271B18">
      <w:pPr>
        <w:widowControl w:val="0"/>
        <w:shd w:val="clear" w:color="auto" w:fill="FFFFFF"/>
        <w:autoSpaceDE w:val="0"/>
        <w:ind w:right="-34"/>
        <w:rPr>
          <w:bCs/>
          <w:i/>
          <w:iCs/>
          <w:color w:val="000000"/>
          <w:spacing w:val="-6"/>
          <w:sz w:val="20"/>
          <w:szCs w:val="20"/>
        </w:rPr>
      </w:pPr>
      <w:r>
        <w:rPr>
          <w:bCs/>
          <w:i/>
          <w:iCs/>
          <w:color w:val="000000"/>
          <w:spacing w:val="-6"/>
          <w:sz w:val="20"/>
          <w:szCs w:val="20"/>
        </w:rPr>
        <w:t xml:space="preserve">il cielo ingombro, tragico, disfatto: </w:t>
      </w:r>
    </w:p>
    <w:p w:rsidR="00271B18" w:rsidRDefault="00271B18" w:rsidP="00271B18">
      <w:pPr>
        <w:widowControl w:val="0"/>
        <w:shd w:val="clear" w:color="auto" w:fill="FFFFFF"/>
        <w:autoSpaceDE w:val="0"/>
        <w:ind w:right="-34"/>
        <w:rPr>
          <w:bCs/>
          <w:i/>
          <w:iCs/>
          <w:color w:val="000000"/>
          <w:spacing w:val="-6"/>
          <w:sz w:val="20"/>
          <w:szCs w:val="20"/>
        </w:rPr>
      </w:pPr>
      <w:r>
        <w:rPr>
          <w:bCs/>
          <w:i/>
          <w:iCs/>
          <w:color w:val="000000"/>
          <w:spacing w:val="-6"/>
          <w:sz w:val="20"/>
          <w:szCs w:val="20"/>
        </w:rPr>
        <w:t xml:space="preserve">bianca bianca nel tacito tumulto </w:t>
      </w:r>
    </w:p>
    <w:p w:rsidR="00271B18" w:rsidRDefault="00271B18" w:rsidP="00271B18">
      <w:pPr>
        <w:widowControl w:val="0"/>
        <w:shd w:val="clear" w:color="auto" w:fill="FFFFFF"/>
        <w:autoSpaceDE w:val="0"/>
        <w:ind w:right="-34" w:hanging="340"/>
        <w:rPr>
          <w:bCs/>
          <w:i/>
          <w:iCs/>
          <w:color w:val="000000"/>
          <w:spacing w:val="-6"/>
          <w:sz w:val="20"/>
          <w:szCs w:val="20"/>
        </w:rPr>
      </w:pPr>
      <w:r>
        <w:rPr>
          <w:bCs/>
          <w:i/>
          <w:iCs/>
          <w:color w:val="000000"/>
          <w:spacing w:val="-6"/>
          <w:sz w:val="20"/>
          <w:szCs w:val="20"/>
        </w:rPr>
        <w:t xml:space="preserve">5      una casa apparì sparì d'un tratto; </w:t>
      </w:r>
    </w:p>
    <w:p w:rsidR="00271B18" w:rsidRDefault="00271B18" w:rsidP="00271B18">
      <w:pPr>
        <w:widowControl w:val="0"/>
        <w:shd w:val="clear" w:color="auto" w:fill="FFFFFF"/>
        <w:autoSpaceDE w:val="0"/>
        <w:ind w:right="-34"/>
        <w:rPr>
          <w:bCs/>
          <w:i/>
          <w:iCs/>
          <w:color w:val="000000"/>
          <w:spacing w:val="-6"/>
          <w:sz w:val="20"/>
          <w:szCs w:val="20"/>
        </w:rPr>
      </w:pPr>
      <w:r>
        <w:rPr>
          <w:bCs/>
          <w:i/>
          <w:iCs/>
          <w:color w:val="000000"/>
          <w:spacing w:val="-6"/>
          <w:sz w:val="20"/>
          <w:szCs w:val="20"/>
        </w:rPr>
        <w:t>come un occhio, che, largo, esterrefatto,</w:t>
      </w:r>
    </w:p>
    <w:p w:rsidR="00271B18" w:rsidRDefault="00271B18" w:rsidP="00271B18">
      <w:pPr>
        <w:widowControl w:val="0"/>
        <w:shd w:val="clear" w:color="auto" w:fill="FFFFFF"/>
        <w:autoSpaceDE w:val="0"/>
        <w:ind w:right="-34"/>
        <w:rPr>
          <w:bCs/>
          <w:i/>
          <w:iCs/>
          <w:color w:val="000000"/>
          <w:spacing w:val="-6"/>
          <w:sz w:val="20"/>
          <w:szCs w:val="20"/>
        </w:rPr>
      </w:pPr>
      <w:r>
        <w:rPr>
          <w:bCs/>
          <w:i/>
          <w:iCs/>
          <w:color w:val="000000"/>
          <w:spacing w:val="-6"/>
          <w:sz w:val="20"/>
          <w:szCs w:val="20"/>
        </w:rPr>
        <w:t xml:space="preserve">s'aprì si chiuse, nella notte nera. </w:t>
      </w:r>
    </w:p>
    <w:p w:rsidR="00271B18" w:rsidRDefault="00271B18" w:rsidP="00271B18">
      <w:pPr>
        <w:widowControl w:val="0"/>
        <w:shd w:val="clear" w:color="auto" w:fill="FFFFFF"/>
        <w:autoSpaceDE w:val="0"/>
        <w:ind w:right="-34"/>
        <w:rPr>
          <w:bCs/>
          <w:iCs/>
          <w:color w:val="000000"/>
          <w:spacing w:val="-6"/>
          <w:sz w:val="16"/>
          <w:szCs w:val="16"/>
        </w:rPr>
      </w:pPr>
    </w:p>
    <w:p w:rsidR="00271B18" w:rsidRDefault="00271B18" w:rsidP="00271B18">
      <w:pPr>
        <w:widowControl w:val="0"/>
        <w:shd w:val="clear" w:color="auto" w:fill="FFFFFF"/>
        <w:autoSpaceDE w:val="0"/>
        <w:ind w:right="-34"/>
        <w:rPr>
          <w:i/>
          <w:iCs/>
          <w:color w:val="000000"/>
          <w:spacing w:val="-6"/>
          <w:sz w:val="16"/>
          <w:szCs w:val="16"/>
        </w:rPr>
      </w:pPr>
      <w:r>
        <w:rPr>
          <w:bCs/>
          <w:iCs/>
          <w:color w:val="000000"/>
          <w:spacing w:val="-6"/>
          <w:sz w:val="16"/>
          <w:szCs w:val="16"/>
        </w:rPr>
        <w:t xml:space="preserve">G. Pascoli, </w:t>
      </w:r>
      <w:r>
        <w:rPr>
          <w:bCs/>
          <w:i/>
          <w:iCs/>
          <w:color w:val="000000"/>
          <w:spacing w:val="-6"/>
          <w:sz w:val="16"/>
          <w:szCs w:val="16"/>
        </w:rPr>
        <w:t>Poesie</w:t>
      </w:r>
      <w:r>
        <w:rPr>
          <w:i/>
          <w:color w:val="000000"/>
          <w:spacing w:val="-6"/>
          <w:sz w:val="16"/>
          <w:szCs w:val="16"/>
        </w:rPr>
        <w:t xml:space="preserve"> </w:t>
      </w:r>
      <w:r>
        <w:rPr>
          <w:i/>
          <w:iCs/>
          <w:color w:val="000000"/>
          <w:spacing w:val="-6"/>
          <w:sz w:val="16"/>
          <w:szCs w:val="16"/>
        </w:rPr>
        <w:t>cit.</w:t>
      </w:r>
    </w:p>
    <w:p w:rsidR="00271B18" w:rsidRDefault="00271B18" w:rsidP="00271B18">
      <w:pPr>
        <w:widowControl w:val="0"/>
        <w:shd w:val="clear" w:color="auto" w:fill="FFFFFF"/>
        <w:autoSpaceDE w:val="0"/>
        <w:ind w:right="-34"/>
        <w:jc w:val="both"/>
        <w:rPr>
          <w:rFonts w:cs="Arial"/>
          <w:bCs/>
          <w:iCs/>
          <w:color w:val="000000"/>
          <w:spacing w:val="-6"/>
          <w:sz w:val="20"/>
          <w:szCs w:val="20"/>
        </w:rPr>
      </w:pPr>
    </w:p>
    <w:p w:rsidR="00271B18" w:rsidRDefault="00271B18" w:rsidP="00271B18">
      <w:pPr>
        <w:widowControl w:val="0"/>
        <w:shd w:val="clear" w:color="auto" w:fill="FFFFFF"/>
        <w:autoSpaceDE w:val="0"/>
        <w:ind w:right="-34"/>
        <w:jc w:val="both"/>
        <w:rPr>
          <w:rFonts w:cs="Arial"/>
          <w:bCs/>
          <w:iCs/>
          <w:color w:val="000000"/>
          <w:spacing w:val="-6"/>
          <w:sz w:val="20"/>
          <w:szCs w:val="20"/>
        </w:rPr>
      </w:pPr>
    </w:p>
    <w:p w:rsidR="00271B18" w:rsidRDefault="00271B18" w:rsidP="00271B18">
      <w:pPr>
        <w:widowControl w:val="0"/>
        <w:shd w:val="clear" w:color="auto" w:fill="FFFFFF"/>
        <w:autoSpaceDE w:val="0"/>
        <w:ind w:right="-34"/>
        <w:jc w:val="both"/>
        <w:rPr>
          <w:rFonts w:cs="Arial"/>
          <w:bCs/>
          <w:iCs/>
          <w:color w:val="000000"/>
          <w:spacing w:val="-6"/>
          <w:sz w:val="20"/>
          <w:szCs w:val="20"/>
        </w:rPr>
      </w:pPr>
    </w:p>
    <w:p w:rsidR="00271B18" w:rsidRDefault="00271B18" w:rsidP="00271B18">
      <w:pPr>
        <w:widowControl w:val="0"/>
        <w:shd w:val="clear" w:color="auto" w:fill="FFFFFF"/>
        <w:autoSpaceDE w:val="0"/>
        <w:ind w:right="-34"/>
        <w:jc w:val="both"/>
        <w:rPr>
          <w:rFonts w:cs="Arial"/>
          <w:bCs/>
          <w:iCs/>
          <w:color w:val="000000"/>
          <w:spacing w:val="-6"/>
          <w:sz w:val="20"/>
          <w:szCs w:val="20"/>
        </w:rPr>
      </w:pPr>
    </w:p>
    <w:p w:rsidR="00271B18" w:rsidRDefault="00271B18" w:rsidP="00271B18">
      <w:pPr>
        <w:widowControl w:val="0"/>
        <w:shd w:val="clear" w:color="auto" w:fill="FFFFFF"/>
        <w:autoSpaceDE w:val="0"/>
        <w:ind w:right="-34"/>
        <w:jc w:val="both"/>
        <w:rPr>
          <w:rFonts w:cs="Arial"/>
          <w:bCs/>
          <w:iCs/>
          <w:color w:val="000000"/>
          <w:spacing w:val="-6"/>
          <w:sz w:val="20"/>
          <w:szCs w:val="20"/>
        </w:rPr>
      </w:pPr>
    </w:p>
    <w:p w:rsidR="00271B18" w:rsidRDefault="00271B18" w:rsidP="00271B18">
      <w:pPr>
        <w:widowControl w:val="0"/>
        <w:shd w:val="clear" w:color="auto" w:fill="FFFFFF"/>
        <w:autoSpaceDE w:val="0"/>
        <w:ind w:right="-34"/>
        <w:jc w:val="both"/>
        <w:rPr>
          <w:rFonts w:cs="Arial"/>
          <w:bCs/>
          <w:iCs/>
          <w:color w:val="000000"/>
          <w:spacing w:val="-6"/>
          <w:sz w:val="20"/>
          <w:szCs w:val="20"/>
        </w:rPr>
      </w:pPr>
    </w:p>
    <w:p w:rsidR="00271B18" w:rsidRDefault="00271B18" w:rsidP="00271B18">
      <w:pPr>
        <w:widowControl w:val="0"/>
        <w:shd w:val="clear" w:color="auto" w:fill="FFFFFF"/>
        <w:autoSpaceDE w:val="0"/>
        <w:ind w:right="-34"/>
        <w:jc w:val="both"/>
        <w:rPr>
          <w:rFonts w:cs="Arial"/>
          <w:bCs/>
          <w:iCs/>
          <w:color w:val="000000"/>
          <w:spacing w:val="-6"/>
          <w:sz w:val="20"/>
          <w:szCs w:val="20"/>
        </w:rPr>
      </w:pPr>
    </w:p>
    <w:p w:rsidR="00271B18" w:rsidRDefault="00271B18" w:rsidP="00271B18">
      <w:pPr>
        <w:widowControl w:val="0"/>
        <w:shd w:val="clear" w:color="auto" w:fill="FFFFFF"/>
        <w:autoSpaceDE w:val="0"/>
        <w:ind w:right="-34"/>
        <w:jc w:val="both"/>
        <w:rPr>
          <w:rFonts w:cs="Arial"/>
          <w:bCs/>
          <w:iCs/>
          <w:color w:val="000000"/>
          <w:spacing w:val="-6"/>
          <w:sz w:val="20"/>
          <w:szCs w:val="20"/>
        </w:rPr>
      </w:pPr>
    </w:p>
    <w:p w:rsidR="00271B18" w:rsidRDefault="00271B18" w:rsidP="00271B18">
      <w:pPr>
        <w:widowControl w:val="0"/>
        <w:shd w:val="clear" w:color="auto" w:fill="FFFFFF"/>
        <w:autoSpaceDE w:val="0"/>
        <w:ind w:right="-34"/>
        <w:jc w:val="both"/>
        <w:rPr>
          <w:rFonts w:cs="Arial"/>
          <w:bCs/>
          <w:iCs/>
          <w:color w:val="000000"/>
          <w:spacing w:val="-6"/>
          <w:sz w:val="20"/>
          <w:szCs w:val="20"/>
        </w:rPr>
      </w:pPr>
    </w:p>
    <w:p w:rsidR="00271B18" w:rsidRDefault="00271B18" w:rsidP="00271B18">
      <w:pPr>
        <w:widowControl w:val="0"/>
        <w:shd w:val="clear" w:color="auto" w:fill="FFFFFF"/>
        <w:autoSpaceDE w:val="0"/>
        <w:ind w:right="-34"/>
        <w:jc w:val="both"/>
        <w:rPr>
          <w:rFonts w:cs="Arial"/>
          <w:bCs/>
          <w:iCs/>
          <w:color w:val="000000"/>
          <w:spacing w:val="-6"/>
          <w:sz w:val="20"/>
          <w:szCs w:val="20"/>
        </w:rPr>
      </w:pPr>
    </w:p>
    <w:p w:rsidR="00271B18" w:rsidRDefault="00271B18" w:rsidP="00271B18">
      <w:pPr>
        <w:widowControl w:val="0"/>
        <w:shd w:val="clear" w:color="auto" w:fill="FFFFFF"/>
        <w:autoSpaceDE w:val="0"/>
        <w:ind w:right="-34"/>
        <w:jc w:val="both"/>
        <w:rPr>
          <w:rFonts w:cs="Arial"/>
          <w:bCs/>
          <w:iCs/>
          <w:color w:val="000000"/>
          <w:spacing w:val="-6"/>
          <w:sz w:val="20"/>
          <w:szCs w:val="20"/>
        </w:rPr>
      </w:pPr>
    </w:p>
    <w:p w:rsidR="00271B18" w:rsidRDefault="00271B18" w:rsidP="00271B18">
      <w:pPr>
        <w:widowControl w:val="0"/>
        <w:shd w:val="clear" w:color="auto" w:fill="FFFFFF"/>
        <w:autoSpaceDE w:val="0"/>
        <w:ind w:right="-34"/>
        <w:jc w:val="both"/>
        <w:rPr>
          <w:rFonts w:cs="Arial"/>
          <w:bCs/>
          <w:iCs/>
          <w:color w:val="000000"/>
          <w:spacing w:val="-6"/>
          <w:sz w:val="20"/>
          <w:szCs w:val="20"/>
        </w:rPr>
      </w:pPr>
    </w:p>
    <w:p w:rsidR="00271B18" w:rsidRDefault="00271B18" w:rsidP="00271B18">
      <w:pPr>
        <w:widowControl w:val="0"/>
        <w:numPr>
          <w:ilvl w:val="0"/>
          <w:numId w:val="6"/>
        </w:numPr>
        <w:shd w:val="clear" w:color="auto" w:fill="FFFFFF"/>
        <w:tabs>
          <w:tab w:val="left" w:pos="357"/>
        </w:tabs>
        <w:autoSpaceDE w:val="0"/>
        <w:ind w:right="-34"/>
        <w:jc w:val="both"/>
        <w:rPr>
          <w:rFonts w:cs="Arial"/>
          <w:bCs/>
          <w:iCs/>
          <w:color w:val="000000"/>
          <w:spacing w:val="-6"/>
          <w:sz w:val="20"/>
          <w:szCs w:val="20"/>
        </w:rPr>
      </w:pPr>
      <w:r>
        <w:rPr>
          <w:rFonts w:cs="Arial"/>
          <w:bCs/>
          <w:iCs/>
          <w:color w:val="000000"/>
          <w:spacing w:val="-6"/>
          <w:sz w:val="20"/>
          <w:szCs w:val="20"/>
        </w:rPr>
        <w:t>Un lampo: il cielo e la terra appaiono improvvisamente. Come sono caratterizzati? Per aiutarti: i termini usati sono quelli comunemente utilizzati per descrivere il cielo e la terra? Che effetto crea il forte stacco tra il primo e il secondo verso? Poi abbiamo l'immagine di una casa: che cosa spicca, tenendo presente quel «tacito tumulto» (che cos'ha di strano questa espressione?) in cui è inserita? Che impressioni ti suscita la similitudine finale?</w:t>
      </w:r>
    </w:p>
    <w:p w:rsidR="00271B18" w:rsidRDefault="00271B18" w:rsidP="00271B18">
      <w:pPr>
        <w:widowControl w:val="0"/>
        <w:shd w:val="clear" w:color="auto" w:fill="FFFFFF"/>
        <w:autoSpaceDE w:val="0"/>
        <w:ind w:right="-34"/>
        <w:jc w:val="both"/>
        <w:rPr>
          <w:rFonts w:cs="Arial"/>
          <w:bCs/>
          <w:iCs/>
          <w:color w:val="000000"/>
          <w:spacing w:val="-6"/>
          <w:sz w:val="20"/>
          <w:szCs w:val="20"/>
        </w:rPr>
      </w:pPr>
    </w:p>
    <w:p w:rsidR="00271B18" w:rsidRDefault="00271B18" w:rsidP="00271B18">
      <w:pPr>
        <w:widowControl w:val="0"/>
        <w:numPr>
          <w:ilvl w:val="0"/>
          <w:numId w:val="6"/>
        </w:numPr>
        <w:shd w:val="clear" w:color="auto" w:fill="FFFFFF"/>
        <w:tabs>
          <w:tab w:val="left" w:pos="357"/>
        </w:tabs>
        <w:autoSpaceDE w:val="0"/>
        <w:ind w:right="-34"/>
        <w:jc w:val="both"/>
        <w:rPr>
          <w:rFonts w:cs="Arial"/>
          <w:bCs/>
          <w:iCs/>
          <w:color w:val="000000"/>
          <w:spacing w:val="-6"/>
          <w:sz w:val="20"/>
          <w:szCs w:val="20"/>
        </w:rPr>
      </w:pPr>
      <w:r>
        <w:rPr>
          <w:rFonts w:cs="Arial"/>
          <w:bCs/>
          <w:iCs/>
          <w:color w:val="000000"/>
          <w:spacing w:val="-6"/>
          <w:sz w:val="20"/>
          <w:szCs w:val="20"/>
        </w:rPr>
        <w:t xml:space="preserve">Già a questo punto potresti formulare un'ipotesi interpretativa, ma considera, se non l'hai ancora fatto, altri elementi, e cioè: </w:t>
      </w:r>
    </w:p>
    <w:p w:rsidR="00271B18" w:rsidRDefault="00271B18" w:rsidP="00271B18">
      <w:pPr>
        <w:widowControl w:val="0"/>
        <w:numPr>
          <w:ilvl w:val="1"/>
          <w:numId w:val="6"/>
        </w:numPr>
        <w:shd w:val="clear" w:color="auto" w:fill="FFFFFF"/>
        <w:tabs>
          <w:tab w:val="left" w:pos="357"/>
        </w:tabs>
        <w:autoSpaceDE w:val="0"/>
        <w:ind w:right="-34"/>
        <w:jc w:val="both"/>
        <w:rPr>
          <w:rFonts w:cs="Arial"/>
          <w:bCs/>
          <w:iCs/>
          <w:color w:val="000000"/>
          <w:spacing w:val="-6"/>
          <w:sz w:val="20"/>
          <w:szCs w:val="20"/>
        </w:rPr>
      </w:pPr>
      <w:r>
        <w:rPr>
          <w:rFonts w:cs="Arial"/>
          <w:bCs/>
          <w:iCs/>
          <w:color w:val="000000"/>
          <w:spacing w:val="-6"/>
          <w:sz w:val="20"/>
          <w:szCs w:val="20"/>
        </w:rPr>
        <w:t>la sonorità (rime, suoni che colpiscono per la loro frequenza);</w:t>
      </w:r>
    </w:p>
    <w:p w:rsidR="00271B18" w:rsidRDefault="00271B18" w:rsidP="00271B18">
      <w:pPr>
        <w:widowControl w:val="0"/>
        <w:numPr>
          <w:ilvl w:val="1"/>
          <w:numId w:val="6"/>
        </w:numPr>
        <w:shd w:val="clear" w:color="auto" w:fill="FFFFFF"/>
        <w:tabs>
          <w:tab w:val="left" w:pos="357"/>
        </w:tabs>
        <w:autoSpaceDE w:val="0"/>
        <w:ind w:right="-34"/>
        <w:jc w:val="both"/>
        <w:rPr>
          <w:rFonts w:cs="Arial"/>
          <w:bCs/>
          <w:iCs/>
          <w:color w:val="000000"/>
          <w:spacing w:val="-6"/>
          <w:sz w:val="20"/>
          <w:szCs w:val="20"/>
        </w:rPr>
      </w:pPr>
      <w:r>
        <w:rPr>
          <w:rFonts w:cs="Arial"/>
          <w:bCs/>
          <w:iCs/>
          <w:color w:val="000000"/>
          <w:spacing w:val="-6"/>
          <w:sz w:val="20"/>
          <w:szCs w:val="20"/>
        </w:rPr>
        <w:t xml:space="preserve"> l'uso della punteggiatura e delle congiunzioni;</w:t>
      </w:r>
    </w:p>
    <w:p w:rsidR="00271B18" w:rsidRDefault="00271B18" w:rsidP="00271B18">
      <w:pPr>
        <w:widowControl w:val="0"/>
        <w:numPr>
          <w:ilvl w:val="1"/>
          <w:numId w:val="6"/>
        </w:numPr>
        <w:shd w:val="clear" w:color="auto" w:fill="FFFFFF"/>
        <w:tabs>
          <w:tab w:val="left" w:pos="357"/>
        </w:tabs>
        <w:autoSpaceDE w:val="0"/>
        <w:ind w:right="-34"/>
        <w:jc w:val="both"/>
        <w:rPr>
          <w:rFonts w:cs="Arial"/>
          <w:bCs/>
          <w:iCs/>
          <w:color w:val="000000"/>
          <w:spacing w:val="-6"/>
          <w:sz w:val="20"/>
          <w:szCs w:val="20"/>
        </w:rPr>
      </w:pPr>
      <w:r>
        <w:rPr>
          <w:rFonts w:cs="Arial"/>
          <w:bCs/>
          <w:iCs/>
          <w:color w:val="000000"/>
          <w:spacing w:val="-6"/>
          <w:sz w:val="20"/>
          <w:szCs w:val="20"/>
        </w:rPr>
        <w:t xml:space="preserve"> la rapidità descrittiva.</w:t>
      </w:r>
    </w:p>
    <w:p w:rsidR="00271B18" w:rsidRDefault="00271B18" w:rsidP="00271B18">
      <w:pPr>
        <w:widowControl w:val="0"/>
        <w:shd w:val="clear" w:color="auto" w:fill="FFFFFF"/>
        <w:autoSpaceDE w:val="0"/>
        <w:ind w:right="-34" w:firstLine="357"/>
        <w:jc w:val="both"/>
        <w:rPr>
          <w:rFonts w:cs="Arial"/>
          <w:bCs/>
          <w:iCs/>
          <w:color w:val="000000"/>
          <w:spacing w:val="-6"/>
          <w:sz w:val="20"/>
          <w:szCs w:val="20"/>
        </w:rPr>
      </w:pPr>
      <w:r>
        <w:rPr>
          <w:rFonts w:cs="Arial"/>
          <w:bCs/>
          <w:iCs/>
          <w:color w:val="000000"/>
          <w:spacing w:val="-6"/>
          <w:sz w:val="20"/>
          <w:szCs w:val="20"/>
        </w:rPr>
        <w:t xml:space="preserve">Che cosa ti colpisce di questo stile? </w:t>
      </w:r>
    </w:p>
    <w:p w:rsidR="00271B18" w:rsidRDefault="00271B18" w:rsidP="00271B18">
      <w:pPr>
        <w:widowControl w:val="0"/>
        <w:shd w:val="clear" w:color="auto" w:fill="FFFFFF"/>
        <w:autoSpaceDE w:val="0"/>
        <w:ind w:right="-34"/>
        <w:jc w:val="both"/>
        <w:rPr>
          <w:rFonts w:cs="Arial"/>
          <w:bCs/>
          <w:iCs/>
          <w:color w:val="000000"/>
          <w:spacing w:val="-6"/>
          <w:sz w:val="20"/>
          <w:szCs w:val="20"/>
        </w:rPr>
      </w:pPr>
    </w:p>
    <w:p w:rsidR="00271B18" w:rsidRDefault="00271B18" w:rsidP="00271B18">
      <w:pPr>
        <w:widowControl w:val="0"/>
        <w:numPr>
          <w:ilvl w:val="0"/>
          <w:numId w:val="6"/>
        </w:numPr>
        <w:shd w:val="clear" w:color="auto" w:fill="FFFFFF"/>
        <w:tabs>
          <w:tab w:val="left" w:pos="357"/>
        </w:tabs>
        <w:autoSpaceDE w:val="0"/>
        <w:jc w:val="both"/>
        <w:rPr>
          <w:iCs/>
          <w:color w:val="000000"/>
          <w:spacing w:val="-6"/>
          <w:sz w:val="23"/>
          <w:szCs w:val="23"/>
        </w:rPr>
      </w:pPr>
      <w:r>
        <w:rPr>
          <w:rFonts w:cs="Arial"/>
          <w:bCs/>
          <w:iCs/>
          <w:color w:val="000000"/>
          <w:spacing w:val="-6"/>
          <w:sz w:val="20"/>
          <w:szCs w:val="20"/>
        </w:rPr>
        <w:t>Concludiamo. Il poeta non ha ovviamente descritto il lampo come fenomeno</w:t>
      </w:r>
      <w:r>
        <w:rPr>
          <w:iCs/>
          <w:color w:val="000000"/>
          <w:spacing w:val="-6"/>
          <w:sz w:val="20"/>
          <w:szCs w:val="20"/>
        </w:rPr>
        <w:t xml:space="preserve"> naturale Che cosa allora ci vuole comunicare con il suo stile e attraverso la scelta di quelle immagini del mondo e della casa</w:t>
      </w:r>
      <w:r>
        <w:rPr>
          <w:iCs/>
          <w:color w:val="000000"/>
          <w:spacing w:val="-6"/>
          <w:sz w:val="23"/>
          <w:szCs w:val="23"/>
        </w:rPr>
        <w:t>?</w:t>
      </w:r>
    </w:p>
    <w:p w:rsidR="00271B18" w:rsidRDefault="00271B18" w:rsidP="00271B18">
      <w:pPr>
        <w:jc w:val="both"/>
        <w:rPr>
          <w:b/>
          <w:spacing w:val="-10"/>
        </w:rPr>
      </w:pPr>
    </w:p>
    <w:p w:rsidR="00271B18" w:rsidRDefault="00271B18" w:rsidP="00271B18">
      <w:pPr>
        <w:sectPr w:rsidR="00271B18">
          <w:footnotePr>
            <w:pos w:val="beneathText"/>
          </w:footnotePr>
          <w:type w:val="continuous"/>
          <w:pgSz w:w="11905" w:h="16837"/>
          <w:pgMar w:top="851" w:right="635" w:bottom="765" w:left="635" w:header="720" w:footer="709" w:gutter="0"/>
          <w:cols w:num="2" w:space="708"/>
          <w:docGrid w:linePitch="360"/>
        </w:sectPr>
      </w:pPr>
    </w:p>
    <w:p w:rsidR="00271B18" w:rsidRDefault="00271B18" w:rsidP="00271B18">
      <w:pPr>
        <w:rPr>
          <w:b/>
          <w:iCs/>
          <w:sz w:val="22"/>
          <w:szCs w:val="22"/>
        </w:rPr>
      </w:pPr>
      <w:r>
        <w:rPr>
          <w:b/>
          <w:iCs/>
          <w:sz w:val="22"/>
          <w:szCs w:val="22"/>
        </w:rPr>
        <w:t>c) Commento</w:t>
      </w:r>
    </w:p>
    <w:p w:rsidR="00271B18" w:rsidRDefault="00271B18" w:rsidP="00271B18">
      <w:pPr>
        <w:ind w:right="-997"/>
        <w:rPr>
          <w:b/>
          <w:iCs/>
          <w:sz w:val="22"/>
          <w:szCs w:val="22"/>
          <w:u w:val="single"/>
        </w:rPr>
      </w:pPr>
    </w:p>
    <w:p w:rsidR="00271B18" w:rsidRDefault="00271B18" w:rsidP="00271B18">
      <w:pPr>
        <w:jc w:val="both"/>
        <w:rPr>
          <w:i/>
          <w:iCs/>
          <w:sz w:val="22"/>
          <w:szCs w:val="22"/>
        </w:rPr>
      </w:pPr>
      <w:r>
        <w:rPr>
          <w:i/>
          <w:iCs/>
          <w:sz w:val="22"/>
          <w:szCs w:val="22"/>
        </w:rPr>
        <w:lastRenderedPageBreak/>
        <w:t xml:space="preserve">Dopo aver fatto la parafrasi, stendi il commento della seguente poesia, secondo  quanto hai imparato nel corso dell’anno. Svolgi poi il medesimo esercizio per </w:t>
      </w:r>
      <w:r>
        <w:rPr>
          <w:i/>
          <w:iCs/>
          <w:sz w:val="22"/>
          <w:szCs w:val="22"/>
          <w:u w:val="single"/>
        </w:rPr>
        <w:t>tre a scelta</w:t>
      </w:r>
      <w:r>
        <w:rPr>
          <w:i/>
          <w:iCs/>
          <w:sz w:val="22"/>
          <w:szCs w:val="22"/>
        </w:rPr>
        <w:t xml:space="preserve"> delle precedenti</w:t>
      </w:r>
    </w:p>
    <w:p w:rsidR="00271B18" w:rsidRDefault="00271B18" w:rsidP="00271B18">
      <w:pPr>
        <w:widowControl w:val="0"/>
        <w:shd w:val="clear" w:color="auto" w:fill="FFFFFF"/>
        <w:autoSpaceDE w:val="0"/>
        <w:ind w:right="-36"/>
        <w:rPr>
          <w:b/>
          <w:bCs/>
          <w:i/>
          <w:iCs/>
          <w:color w:val="000000"/>
          <w:spacing w:val="-18"/>
        </w:rPr>
      </w:pPr>
      <w:r>
        <w:rPr>
          <w:b/>
          <w:bCs/>
          <w:i/>
          <w:iCs/>
          <w:color w:val="000000"/>
          <w:spacing w:val="-18"/>
        </w:rPr>
        <w:t>Umberto Saba</w:t>
      </w:r>
    </w:p>
    <w:p w:rsidR="00271B18" w:rsidRDefault="00271B18" w:rsidP="00271B18">
      <w:pPr>
        <w:widowControl w:val="0"/>
        <w:shd w:val="clear" w:color="auto" w:fill="FFFFFF"/>
        <w:autoSpaceDE w:val="0"/>
        <w:ind w:right="-36"/>
        <w:rPr>
          <w:b/>
          <w:bCs/>
          <w:i/>
          <w:iCs/>
          <w:color w:val="000000"/>
          <w:spacing w:val="-18"/>
        </w:rPr>
      </w:pPr>
      <w:r>
        <w:rPr>
          <w:b/>
          <w:bCs/>
          <w:i/>
          <w:iCs/>
          <w:color w:val="000000"/>
          <w:spacing w:val="-18"/>
        </w:rPr>
        <w:t xml:space="preserve"> </w:t>
      </w:r>
    </w:p>
    <w:p w:rsidR="00271B18" w:rsidRDefault="00271B18" w:rsidP="00271B18">
      <w:pPr>
        <w:widowControl w:val="0"/>
        <w:shd w:val="clear" w:color="auto" w:fill="FFFFFF"/>
        <w:autoSpaceDE w:val="0"/>
        <w:ind w:right="-36"/>
        <w:rPr>
          <w:b/>
          <w:bCs/>
          <w:i/>
          <w:iCs/>
          <w:color w:val="000000"/>
          <w:spacing w:val="-18"/>
        </w:rPr>
      </w:pPr>
      <w:r>
        <w:rPr>
          <w:b/>
          <w:bCs/>
          <w:i/>
          <w:iCs/>
          <w:color w:val="000000"/>
          <w:spacing w:val="-18"/>
        </w:rPr>
        <w:t>Goal</w:t>
      </w:r>
    </w:p>
    <w:p w:rsidR="00271B18" w:rsidRDefault="00271B18" w:rsidP="00271B18">
      <w:pPr>
        <w:rPr>
          <w:iCs/>
          <w:color w:val="000000"/>
          <w:spacing w:val="-6"/>
          <w:sz w:val="23"/>
          <w:szCs w:val="23"/>
        </w:rPr>
      </w:pPr>
    </w:p>
    <w:p w:rsidR="00271B18" w:rsidRDefault="00271B18" w:rsidP="00271B18">
      <w:pPr>
        <w:rPr>
          <w:i/>
          <w:iCs/>
          <w:color w:val="000000"/>
          <w:spacing w:val="-6"/>
          <w:sz w:val="20"/>
          <w:szCs w:val="20"/>
        </w:rPr>
      </w:pPr>
      <w:r>
        <w:rPr>
          <w:i/>
          <w:iCs/>
          <w:color w:val="000000"/>
          <w:spacing w:val="-6"/>
          <w:sz w:val="20"/>
          <w:szCs w:val="20"/>
        </w:rPr>
        <w:t xml:space="preserve">II portiere caduto alla difesa </w:t>
      </w:r>
    </w:p>
    <w:p w:rsidR="00271B18" w:rsidRDefault="00271B18" w:rsidP="00271B18">
      <w:pPr>
        <w:rPr>
          <w:i/>
          <w:iCs/>
          <w:color w:val="000000"/>
          <w:spacing w:val="-6"/>
          <w:sz w:val="20"/>
          <w:szCs w:val="20"/>
        </w:rPr>
      </w:pPr>
      <w:r>
        <w:rPr>
          <w:i/>
          <w:iCs/>
          <w:color w:val="000000"/>
          <w:spacing w:val="-6"/>
          <w:sz w:val="20"/>
          <w:szCs w:val="20"/>
        </w:rPr>
        <w:t xml:space="preserve">ultima vana, contro terra cela </w:t>
      </w:r>
    </w:p>
    <w:p w:rsidR="00271B18" w:rsidRDefault="00271B18" w:rsidP="00271B18">
      <w:pPr>
        <w:rPr>
          <w:i/>
          <w:iCs/>
          <w:color w:val="000000"/>
          <w:spacing w:val="-6"/>
          <w:sz w:val="20"/>
          <w:szCs w:val="20"/>
        </w:rPr>
      </w:pPr>
      <w:r>
        <w:rPr>
          <w:i/>
          <w:iCs/>
          <w:color w:val="000000"/>
          <w:spacing w:val="-6"/>
          <w:sz w:val="20"/>
          <w:szCs w:val="20"/>
        </w:rPr>
        <w:t xml:space="preserve">la faccia, a non veder l'amara luce. </w:t>
      </w:r>
    </w:p>
    <w:p w:rsidR="00271B18" w:rsidRDefault="00271B18" w:rsidP="00271B18">
      <w:pPr>
        <w:rPr>
          <w:i/>
          <w:iCs/>
          <w:color w:val="000000"/>
          <w:spacing w:val="-6"/>
          <w:sz w:val="20"/>
          <w:szCs w:val="20"/>
        </w:rPr>
      </w:pPr>
      <w:r>
        <w:rPr>
          <w:i/>
          <w:iCs/>
          <w:color w:val="000000"/>
          <w:spacing w:val="-6"/>
          <w:sz w:val="20"/>
          <w:szCs w:val="20"/>
        </w:rPr>
        <w:t xml:space="preserve">Il compagno in ginocchio che l'induce, </w:t>
      </w:r>
    </w:p>
    <w:p w:rsidR="00271B18" w:rsidRDefault="00271B18" w:rsidP="00271B18">
      <w:pPr>
        <w:ind w:hanging="426"/>
        <w:rPr>
          <w:i/>
          <w:iCs/>
          <w:color w:val="000000"/>
          <w:spacing w:val="-6"/>
          <w:sz w:val="20"/>
          <w:szCs w:val="20"/>
        </w:rPr>
      </w:pPr>
      <w:r>
        <w:rPr>
          <w:i/>
          <w:iCs/>
          <w:color w:val="000000"/>
          <w:spacing w:val="-6"/>
          <w:sz w:val="20"/>
          <w:szCs w:val="20"/>
        </w:rPr>
        <w:t xml:space="preserve">5     con parole e con mano, a rilevarsi, </w:t>
      </w:r>
    </w:p>
    <w:p w:rsidR="00271B18" w:rsidRDefault="00271B18" w:rsidP="00271B18">
      <w:pPr>
        <w:rPr>
          <w:i/>
          <w:iCs/>
          <w:color w:val="000000"/>
          <w:spacing w:val="-6"/>
          <w:sz w:val="20"/>
          <w:szCs w:val="20"/>
        </w:rPr>
      </w:pPr>
      <w:r>
        <w:rPr>
          <w:i/>
          <w:iCs/>
          <w:color w:val="000000"/>
          <w:spacing w:val="-6"/>
          <w:sz w:val="20"/>
          <w:szCs w:val="20"/>
        </w:rPr>
        <w:t>scopre pieni di lacrime i suoi occhi.</w:t>
      </w:r>
    </w:p>
    <w:p w:rsidR="00271B18" w:rsidRDefault="00271B18" w:rsidP="00271B18">
      <w:pPr>
        <w:rPr>
          <w:i/>
          <w:iCs/>
          <w:color w:val="000000"/>
          <w:spacing w:val="-6"/>
          <w:sz w:val="20"/>
          <w:szCs w:val="20"/>
        </w:rPr>
      </w:pPr>
    </w:p>
    <w:p w:rsidR="00271B18" w:rsidRDefault="00271B18" w:rsidP="00271B18">
      <w:pPr>
        <w:rPr>
          <w:i/>
          <w:iCs/>
          <w:color w:val="000000"/>
          <w:spacing w:val="-6"/>
          <w:sz w:val="20"/>
          <w:szCs w:val="20"/>
        </w:rPr>
      </w:pPr>
      <w:r>
        <w:rPr>
          <w:i/>
          <w:iCs/>
          <w:color w:val="000000"/>
          <w:spacing w:val="-6"/>
          <w:sz w:val="20"/>
          <w:szCs w:val="20"/>
        </w:rPr>
        <w:t xml:space="preserve">La folla - unita ebbrezza - par trabocchi </w:t>
      </w:r>
    </w:p>
    <w:p w:rsidR="00271B18" w:rsidRDefault="00271B18" w:rsidP="00271B18">
      <w:pPr>
        <w:rPr>
          <w:i/>
          <w:iCs/>
          <w:color w:val="000000"/>
          <w:spacing w:val="-6"/>
          <w:sz w:val="20"/>
          <w:szCs w:val="20"/>
        </w:rPr>
      </w:pPr>
      <w:r>
        <w:rPr>
          <w:i/>
          <w:iCs/>
          <w:color w:val="000000"/>
          <w:spacing w:val="-6"/>
          <w:sz w:val="20"/>
          <w:szCs w:val="20"/>
        </w:rPr>
        <w:t xml:space="preserve">nel campo. Intorno al vincitore stanno, </w:t>
      </w:r>
    </w:p>
    <w:p w:rsidR="00271B18" w:rsidRDefault="00271B18" w:rsidP="00271B18">
      <w:pPr>
        <w:rPr>
          <w:i/>
          <w:iCs/>
          <w:color w:val="000000"/>
          <w:spacing w:val="-6"/>
          <w:sz w:val="20"/>
          <w:szCs w:val="20"/>
        </w:rPr>
      </w:pPr>
      <w:r>
        <w:rPr>
          <w:i/>
          <w:iCs/>
          <w:color w:val="000000"/>
          <w:spacing w:val="-6"/>
          <w:sz w:val="20"/>
          <w:szCs w:val="20"/>
        </w:rPr>
        <w:t xml:space="preserve">al suo collo si gettano i fratelli. . </w:t>
      </w:r>
    </w:p>
    <w:p w:rsidR="00271B18" w:rsidRDefault="00271B18" w:rsidP="00271B18">
      <w:pPr>
        <w:ind w:hanging="426"/>
        <w:rPr>
          <w:i/>
          <w:iCs/>
          <w:color w:val="000000"/>
          <w:spacing w:val="-6"/>
          <w:sz w:val="20"/>
          <w:szCs w:val="20"/>
        </w:rPr>
      </w:pPr>
      <w:r>
        <w:rPr>
          <w:i/>
          <w:iCs/>
          <w:color w:val="000000"/>
          <w:spacing w:val="-6"/>
          <w:sz w:val="20"/>
          <w:szCs w:val="20"/>
        </w:rPr>
        <w:t xml:space="preserve">10    Pochi momenti come questo belli, </w:t>
      </w:r>
    </w:p>
    <w:p w:rsidR="00271B18" w:rsidRDefault="00271B18" w:rsidP="00271B18">
      <w:pPr>
        <w:rPr>
          <w:i/>
          <w:iCs/>
          <w:color w:val="000000"/>
          <w:spacing w:val="-6"/>
          <w:sz w:val="20"/>
          <w:szCs w:val="20"/>
        </w:rPr>
      </w:pPr>
      <w:r>
        <w:rPr>
          <w:i/>
          <w:iCs/>
          <w:color w:val="000000"/>
          <w:spacing w:val="-6"/>
          <w:sz w:val="20"/>
          <w:szCs w:val="20"/>
        </w:rPr>
        <w:t xml:space="preserve">a quanti l'odio consuma e l'amore, </w:t>
      </w:r>
    </w:p>
    <w:p w:rsidR="00271B18" w:rsidRDefault="00271B18" w:rsidP="00271B18">
      <w:pPr>
        <w:rPr>
          <w:i/>
          <w:iCs/>
          <w:color w:val="000000"/>
          <w:spacing w:val="-6"/>
          <w:sz w:val="20"/>
          <w:szCs w:val="20"/>
        </w:rPr>
      </w:pPr>
      <w:r>
        <w:rPr>
          <w:i/>
          <w:iCs/>
          <w:color w:val="000000"/>
          <w:spacing w:val="-6"/>
          <w:sz w:val="20"/>
          <w:szCs w:val="20"/>
        </w:rPr>
        <w:t>è dato, sotto il cielo, di vedere.</w:t>
      </w:r>
    </w:p>
    <w:p w:rsidR="00271B18" w:rsidRDefault="00271B18" w:rsidP="00271B18">
      <w:pPr>
        <w:rPr>
          <w:i/>
          <w:iCs/>
          <w:color w:val="000000"/>
          <w:spacing w:val="-6"/>
          <w:sz w:val="20"/>
          <w:szCs w:val="20"/>
        </w:rPr>
      </w:pPr>
    </w:p>
    <w:p w:rsidR="00271B18" w:rsidRDefault="00271B18" w:rsidP="00271B18">
      <w:pPr>
        <w:rPr>
          <w:i/>
          <w:iCs/>
          <w:color w:val="000000"/>
          <w:spacing w:val="-6"/>
          <w:sz w:val="20"/>
          <w:szCs w:val="20"/>
        </w:rPr>
      </w:pPr>
      <w:r>
        <w:rPr>
          <w:i/>
          <w:iCs/>
          <w:color w:val="000000"/>
          <w:spacing w:val="-6"/>
          <w:sz w:val="20"/>
          <w:szCs w:val="20"/>
        </w:rPr>
        <w:t>Presso la rete inviolata il portiere</w:t>
      </w:r>
    </w:p>
    <w:p w:rsidR="00271B18" w:rsidRDefault="00271B18" w:rsidP="00271B18">
      <w:pPr>
        <w:rPr>
          <w:i/>
          <w:iCs/>
          <w:color w:val="000000"/>
          <w:spacing w:val="-6"/>
          <w:sz w:val="20"/>
          <w:szCs w:val="20"/>
        </w:rPr>
      </w:pPr>
      <w:r>
        <w:rPr>
          <w:i/>
          <w:iCs/>
          <w:color w:val="000000"/>
          <w:spacing w:val="-6"/>
          <w:sz w:val="20"/>
          <w:szCs w:val="20"/>
        </w:rPr>
        <w:t>- l'altro - è rimasto. Ma non la sua anima,</w:t>
      </w:r>
    </w:p>
    <w:p w:rsidR="00271B18" w:rsidRDefault="00271B18" w:rsidP="00271B18">
      <w:pPr>
        <w:ind w:hanging="426"/>
        <w:rPr>
          <w:i/>
          <w:iCs/>
          <w:color w:val="000000"/>
          <w:spacing w:val="-6"/>
          <w:sz w:val="20"/>
          <w:szCs w:val="20"/>
        </w:rPr>
      </w:pPr>
      <w:r>
        <w:rPr>
          <w:i/>
          <w:iCs/>
          <w:color w:val="000000"/>
          <w:spacing w:val="-6"/>
          <w:sz w:val="20"/>
          <w:szCs w:val="20"/>
        </w:rPr>
        <w:t>15    con la persona vi è rimasta sola.</w:t>
      </w:r>
    </w:p>
    <w:p w:rsidR="00271B18" w:rsidRDefault="00271B18" w:rsidP="00271B18">
      <w:pPr>
        <w:rPr>
          <w:i/>
          <w:iCs/>
          <w:color w:val="000000"/>
          <w:spacing w:val="-6"/>
          <w:sz w:val="20"/>
          <w:szCs w:val="20"/>
        </w:rPr>
      </w:pPr>
      <w:r>
        <w:rPr>
          <w:i/>
          <w:iCs/>
          <w:color w:val="000000"/>
          <w:spacing w:val="-6"/>
          <w:sz w:val="20"/>
          <w:szCs w:val="20"/>
        </w:rPr>
        <w:t>La sua gioia si fa una capriola,</w:t>
      </w:r>
    </w:p>
    <w:p w:rsidR="00271B18" w:rsidRDefault="00271B18" w:rsidP="00271B18">
      <w:pPr>
        <w:rPr>
          <w:i/>
          <w:iCs/>
          <w:color w:val="000000"/>
          <w:spacing w:val="-6"/>
          <w:sz w:val="20"/>
          <w:szCs w:val="20"/>
        </w:rPr>
      </w:pPr>
      <w:r>
        <w:rPr>
          <w:i/>
          <w:iCs/>
          <w:color w:val="000000"/>
          <w:spacing w:val="-6"/>
          <w:sz w:val="20"/>
          <w:szCs w:val="20"/>
        </w:rPr>
        <w:t>si fa baci che manda di lontano.</w:t>
      </w:r>
    </w:p>
    <w:p w:rsidR="00271B18" w:rsidRDefault="00271B18" w:rsidP="00271B18">
      <w:pPr>
        <w:rPr>
          <w:i/>
          <w:iCs/>
          <w:color w:val="000000"/>
          <w:spacing w:val="-6"/>
          <w:sz w:val="20"/>
          <w:szCs w:val="20"/>
        </w:rPr>
      </w:pPr>
      <w:r>
        <w:rPr>
          <w:i/>
          <w:iCs/>
          <w:color w:val="000000"/>
          <w:spacing w:val="-6"/>
          <w:sz w:val="20"/>
          <w:szCs w:val="20"/>
        </w:rPr>
        <w:t>Della festa - egli dice --anch'io son parte.,</w:t>
      </w:r>
    </w:p>
    <w:p w:rsidR="00271B18" w:rsidRDefault="00271B18" w:rsidP="00271B18">
      <w:pPr>
        <w:rPr>
          <w:i/>
          <w:iCs/>
          <w:color w:val="000000"/>
          <w:spacing w:val="-6"/>
          <w:sz w:val="20"/>
          <w:szCs w:val="20"/>
        </w:rPr>
      </w:pPr>
    </w:p>
    <w:p w:rsidR="00271B18" w:rsidRDefault="00271B18" w:rsidP="00271B18">
      <w:pPr>
        <w:rPr>
          <w:iCs/>
          <w:color w:val="000000"/>
          <w:spacing w:val="-6"/>
          <w:sz w:val="16"/>
          <w:szCs w:val="16"/>
        </w:rPr>
      </w:pPr>
      <w:r>
        <w:rPr>
          <w:iCs/>
          <w:color w:val="000000"/>
          <w:spacing w:val="-6"/>
          <w:sz w:val="16"/>
          <w:szCs w:val="16"/>
        </w:rPr>
        <w:t xml:space="preserve">U. Saba, </w:t>
      </w:r>
      <w:r>
        <w:rPr>
          <w:i/>
          <w:iCs/>
          <w:color w:val="000000"/>
          <w:spacing w:val="-6"/>
          <w:sz w:val="16"/>
          <w:szCs w:val="16"/>
        </w:rPr>
        <w:t>Il Canzoniere</w:t>
      </w:r>
      <w:r>
        <w:rPr>
          <w:iCs/>
          <w:color w:val="000000"/>
          <w:spacing w:val="-6"/>
          <w:sz w:val="16"/>
          <w:szCs w:val="16"/>
        </w:rPr>
        <w:t>, Torino, Einaudi, 1965</w:t>
      </w:r>
    </w:p>
    <w:p w:rsidR="00271B18" w:rsidRDefault="00271B18" w:rsidP="00271B18">
      <w:pPr>
        <w:rPr>
          <w:rFonts w:cs="Arial"/>
          <w:b/>
          <w:spacing w:val="-10"/>
          <w:sz w:val="22"/>
          <w:szCs w:val="22"/>
        </w:rPr>
      </w:pPr>
    </w:p>
    <w:p w:rsidR="00271B18" w:rsidRDefault="00271B18" w:rsidP="00271B18">
      <w:pPr>
        <w:rPr>
          <w:rFonts w:cs="Arial"/>
          <w:b/>
          <w:spacing w:val="-10"/>
          <w:sz w:val="22"/>
          <w:szCs w:val="22"/>
          <w:u w:val="single"/>
        </w:rPr>
      </w:pPr>
      <w:r>
        <w:rPr>
          <w:rFonts w:cs="Arial"/>
          <w:b/>
          <w:spacing w:val="-10"/>
          <w:sz w:val="22"/>
          <w:szCs w:val="22"/>
        </w:rPr>
        <w:t xml:space="preserve">C ) </w:t>
      </w:r>
      <w:r>
        <w:rPr>
          <w:rFonts w:cs="Arial"/>
          <w:b/>
          <w:spacing w:val="-10"/>
          <w:sz w:val="22"/>
          <w:szCs w:val="22"/>
          <w:u w:val="single"/>
        </w:rPr>
        <w:t>Testo teatrale</w:t>
      </w:r>
    </w:p>
    <w:p w:rsidR="00271B18" w:rsidRDefault="00271B18" w:rsidP="00271B18">
      <w:pPr>
        <w:widowControl w:val="0"/>
        <w:autoSpaceDE w:val="0"/>
        <w:jc w:val="both"/>
        <w:rPr>
          <w:rFonts w:cs="Arial"/>
          <w:spacing w:val="-10"/>
          <w:sz w:val="22"/>
          <w:szCs w:val="22"/>
          <w:u w:val="single"/>
        </w:rPr>
      </w:pPr>
    </w:p>
    <w:p w:rsidR="00271B18" w:rsidRDefault="00271B18" w:rsidP="00271B18">
      <w:pPr>
        <w:widowControl w:val="0"/>
        <w:autoSpaceDE w:val="0"/>
        <w:jc w:val="both"/>
        <w:rPr>
          <w:rFonts w:cs="Arial"/>
          <w:spacing w:val="-10"/>
          <w:sz w:val="22"/>
          <w:szCs w:val="22"/>
        </w:rPr>
      </w:pPr>
      <w:r>
        <w:rPr>
          <w:rFonts w:cs="Arial"/>
          <w:spacing w:val="-10"/>
          <w:sz w:val="22"/>
          <w:szCs w:val="22"/>
        </w:rPr>
        <w:t>Ripassa, sul libro di testo, le modalità di analisi di un testo teatrale; poi leggi  il seguente testo e svolgi i relativi esercizi:</w:t>
      </w:r>
    </w:p>
    <w:p w:rsidR="00271B18" w:rsidRDefault="00271B18" w:rsidP="00271B18">
      <w:pPr>
        <w:widowControl w:val="0"/>
        <w:autoSpaceDE w:val="0"/>
        <w:rPr>
          <w:spacing w:val="-10"/>
          <w:sz w:val="22"/>
          <w:szCs w:val="22"/>
        </w:rPr>
      </w:pPr>
    </w:p>
    <w:p w:rsidR="00271B18" w:rsidRDefault="00271B18" w:rsidP="00271B18">
      <w:pPr>
        <w:widowControl w:val="0"/>
        <w:autoSpaceDE w:val="0"/>
        <w:rPr>
          <w:i/>
          <w:spacing w:val="-10"/>
          <w:sz w:val="22"/>
          <w:szCs w:val="22"/>
        </w:rPr>
      </w:pPr>
      <w:r>
        <w:rPr>
          <w:b/>
          <w:i/>
          <w:spacing w:val="-10"/>
          <w:sz w:val="22"/>
          <w:szCs w:val="22"/>
        </w:rPr>
        <w:t>DINO BUZZATI</w:t>
      </w:r>
      <w:r>
        <w:rPr>
          <w:spacing w:val="-10"/>
          <w:sz w:val="22"/>
          <w:szCs w:val="22"/>
        </w:rPr>
        <w:t xml:space="preserve"> , </w:t>
      </w:r>
      <w:r>
        <w:rPr>
          <w:i/>
          <w:spacing w:val="-10"/>
          <w:sz w:val="22"/>
          <w:szCs w:val="22"/>
        </w:rPr>
        <w:t xml:space="preserve"> Le finestre</w:t>
      </w:r>
    </w:p>
    <w:p w:rsidR="00271B18" w:rsidRDefault="00271B18" w:rsidP="00271B18">
      <w:pPr>
        <w:widowControl w:val="0"/>
        <w:autoSpaceDE w:val="0"/>
        <w:rPr>
          <w:spacing w:val="-10"/>
          <w:sz w:val="22"/>
          <w:szCs w:val="22"/>
        </w:rPr>
      </w:pPr>
    </w:p>
    <w:p w:rsidR="00271B18" w:rsidRDefault="00271B18" w:rsidP="00271B18">
      <w:pPr>
        <w:sectPr w:rsidR="00271B18">
          <w:footnotePr>
            <w:pos w:val="beneathText"/>
          </w:footnotePr>
          <w:type w:val="continuous"/>
          <w:pgSz w:w="11905" w:h="16837"/>
          <w:pgMar w:top="851" w:right="1134" w:bottom="765" w:left="1134" w:header="720" w:footer="709" w:gutter="0"/>
          <w:cols w:space="720"/>
          <w:docGrid w:linePitch="360"/>
        </w:sectPr>
      </w:pPr>
    </w:p>
    <w:p w:rsidR="00271B18" w:rsidRDefault="00271B18" w:rsidP="00271B18">
      <w:pPr>
        <w:widowControl w:val="0"/>
        <w:autoSpaceDE w:val="0"/>
        <w:rPr>
          <w:color w:val="000000"/>
          <w:spacing w:val="-8"/>
          <w:sz w:val="20"/>
          <w:szCs w:val="20"/>
        </w:rPr>
      </w:pPr>
      <w:r>
        <w:rPr>
          <w:color w:val="000000"/>
          <w:spacing w:val="-8"/>
          <w:sz w:val="20"/>
          <w:szCs w:val="20"/>
        </w:rPr>
        <w:t>Personaggi</w:t>
      </w:r>
    </w:p>
    <w:p w:rsidR="00271B18" w:rsidRDefault="00271B18" w:rsidP="00271B18">
      <w:pPr>
        <w:widowControl w:val="0"/>
        <w:shd w:val="clear" w:color="auto" w:fill="FFFFFF"/>
        <w:autoSpaceDE w:val="0"/>
        <w:rPr>
          <w:color w:val="000000"/>
          <w:spacing w:val="-8"/>
          <w:sz w:val="20"/>
          <w:szCs w:val="20"/>
        </w:rPr>
      </w:pPr>
    </w:p>
    <w:p w:rsidR="00271B18" w:rsidRDefault="00271B18" w:rsidP="00271B18">
      <w:pPr>
        <w:widowControl w:val="0"/>
        <w:shd w:val="clear" w:color="auto" w:fill="FFFFFF"/>
        <w:autoSpaceDE w:val="0"/>
        <w:rPr>
          <w:iCs/>
          <w:color w:val="000000"/>
          <w:spacing w:val="-8"/>
          <w:sz w:val="20"/>
          <w:szCs w:val="20"/>
        </w:rPr>
      </w:pPr>
      <w:r>
        <w:rPr>
          <w:color w:val="000000"/>
          <w:spacing w:val="-8"/>
          <w:sz w:val="20"/>
          <w:szCs w:val="20"/>
        </w:rPr>
        <w:t xml:space="preserve">Giuliana, </w:t>
      </w:r>
      <w:r>
        <w:rPr>
          <w:iCs/>
          <w:color w:val="000000"/>
          <w:spacing w:val="-8"/>
          <w:sz w:val="20"/>
          <w:szCs w:val="20"/>
        </w:rPr>
        <w:t>giovane signora elegante.</w:t>
      </w:r>
    </w:p>
    <w:p w:rsidR="00271B18" w:rsidRDefault="00271B18" w:rsidP="00271B18">
      <w:pPr>
        <w:widowControl w:val="0"/>
        <w:shd w:val="clear" w:color="auto" w:fill="FFFFFF"/>
        <w:autoSpaceDE w:val="0"/>
        <w:rPr>
          <w:iCs/>
          <w:color w:val="000000"/>
          <w:spacing w:val="-8"/>
          <w:sz w:val="20"/>
          <w:szCs w:val="20"/>
        </w:rPr>
      </w:pPr>
      <w:r>
        <w:rPr>
          <w:color w:val="000000"/>
          <w:spacing w:val="-8"/>
          <w:sz w:val="20"/>
          <w:szCs w:val="20"/>
        </w:rPr>
        <w:t xml:space="preserve">Massimo, </w:t>
      </w:r>
      <w:r>
        <w:rPr>
          <w:iCs/>
          <w:color w:val="000000"/>
          <w:spacing w:val="-8"/>
          <w:sz w:val="20"/>
          <w:szCs w:val="20"/>
        </w:rPr>
        <w:t>suo marito.</w:t>
      </w:r>
    </w:p>
    <w:p w:rsidR="00271B18" w:rsidRDefault="00271B18" w:rsidP="00271B18">
      <w:pPr>
        <w:widowControl w:val="0"/>
        <w:shd w:val="clear" w:color="auto" w:fill="FFFFFF"/>
        <w:autoSpaceDE w:val="0"/>
        <w:rPr>
          <w:iCs/>
          <w:color w:val="000000"/>
          <w:spacing w:val="-8"/>
          <w:sz w:val="20"/>
          <w:szCs w:val="20"/>
        </w:rPr>
      </w:pPr>
      <w:r>
        <w:rPr>
          <w:noProof/>
        </w:rPr>
        <mc:AlternateContent>
          <mc:Choice Requires="wps">
            <w:drawing>
              <wp:anchor distT="0" distB="0" distL="114935" distR="114935" simplePos="0" relativeHeight="251661312" behindDoc="0" locked="0" layoutInCell="1" allowOverlap="1">
                <wp:simplePos x="0" y="0"/>
                <wp:positionH relativeFrom="column">
                  <wp:posOffset>685800</wp:posOffset>
                </wp:positionH>
                <wp:positionV relativeFrom="paragraph">
                  <wp:posOffset>83820</wp:posOffset>
                </wp:positionV>
                <wp:extent cx="227965" cy="342265"/>
                <wp:effectExtent l="5715" t="7620" r="4445" b="254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 cy="3422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B18" w:rsidRDefault="00271B18" w:rsidP="00271B18">
                            <w:pPr>
                              <w:rPr>
                                <w:sz w:val="28"/>
                                <w:szCs w:val="28"/>
                              </w:rPr>
                            </w:pPr>
                            <w:r>
                              <w:rPr>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2" o:spid="_x0000_s1027" type="#_x0000_t202" style="position:absolute;margin-left:54pt;margin-top:6.6pt;width:17.95pt;height:26.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" stroked="f">
                <v:fill opacity="0"/>
                <v:textbox inset="0,0,0,0">
                  <w:txbxContent>
                    <w:p w:rsidR="00271B18" w:rsidRDefault="00271B18" w:rsidP="00271B18">
                      <w:pPr>
                        <w:rPr>
                          <w:sz w:val="28"/>
                          <w:szCs w:val="28"/>
                        </w:rPr>
                      </w:pPr>
                      <w:r>
                        <w:rPr>
                          <w:sz w:val="28"/>
                          <w:szCs w:val="28"/>
                        </w:rPr>
                        <w:t>}</w:t>
                      </w:r>
                    </w:p>
                  </w:txbxContent>
                </v:textbox>
              </v:shape>
            </w:pict>
          </mc:Fallback>
        </mc:AlternateContent>
      </w:r>
      <w:r>
        <w:rPr>
          <w:color w:val="000000"/>
          <w:spacing w:val="-8"/>
          <w:sz w:val="20"/>
          <w:szCs w:val="20"/>
        </w:rPr>
        <w:t xml:space="preserve">Anita, </w:t>
      </w:r>
      <w:r>
        <w:rPr>
          <w:iCs/>
          <w:color w:val="000000"/>
          <w:spacing w:val="-8"/>
          <w:sz w:val="20"/>
          <w:szCs w:val="20"/>
        </w:rPr>
        <w:t>amica di casa.</w:t>
      </w:r>
    </w:p>
    <w:p w:rsidR="00271B18" w:rsidRDefault="00271B18" w:rsidP="00271B18">
      <w:pPr>
        <w:widowControl w:val="0"/>
        <w:shd w:val="clear" w:color="auto" w:fill="FFFFFF"/>
        <w:autoSpaceDE w:val="0"/>
        <w:rPr>
          <w:color w:val="000000"/>
          <w:spacing w:val="-8"/>
          <w:sz w:val="20"/>
          <w:szCs w:val="20"/>
        </w:rPr>
      </w:pPr>
      <w:r>
        <w:rPr>
          <w:noProof/>
        </w:rPr>
        <mc:AlternateContent>
          <mc:Choice Requires="wps">
            <w:drawing>
              <wp:anchor distT="36830" distB="36830" distL="24130" distR="24130" simplePos="0" relativeHeight="251659264" behindDoc="0" locked="0" layoutInCell="1" allowOverlap="1">
                <wp:simplePos x="0" y="0"/>
                <wp:positionH relativeFrom="page">
                  <wp:posOffset>1920240</wp:posOffset>
                </wp:positionH>
                <wp:positionV relativeFrom="paragraph">
                  <wp:posOffset>-635</wp:posOffset>
                </wp:positionV>
                <wp:extent cx="690245" cy="169545"/>
                <wp:effectExtent l="0" t="2540" r="0" b="0"/>
                <wp:wrapSquare wrapText="largest"/>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1B18" w:rsidRDefault="00271B18" w:rsidP="00271B18">
                            <w:pPr>
                              <w:widowControl w:val="0"/>
                              <w:shd w:val="clear" w:color="auto" w:fill="FFFFFF"/>
                              <w:autoSpaceDE w:val="0"/>
                              <w:rPr>
                                <w:iCs/>
                                <w:color w:val="000000"/>
                                <w:spacing w:val="-8"/>
                                <w:sz w:val="20"/>
                                <w:szCs w:val="20"/>
                              </w:rPr>
                            </w:pPr>
                            <w:r>
                              <w:rPr>
                                <w:iCs/>
                                <w:color w:val="000000"/>
                                <w:spacing w:val="-8"/>
                                <w:sz w:val="20"/>
                                <w:szCs w:val="20"/>
                              </w:rPr>
                              <w:t>anziane zitelle.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1" o:spid="_x0000_s1028" type="#_x0000_t202" style="position:absolute;margin-left:151.2pt;margin-top:-.05pt;width:54.35pt;height:13.35pt;z-index:251659264;visibility:visible;mso-wrap-style:square;mso-width-percent:0;mso-height-percent:0;mso-wrap-distance-left:1.9pt;mso-wrap-distance-top:2.9pt;mso-wrap-distance-right:1.9pt;mso-wrap-distance-bottom:2.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" stroked="f">
                <v:textbox inset="0,0,0,0">
                  <w:txbxContent>
                    <w:p w:rsidR="00271B18" w:rsidRDefault="00271B18" w:rsidP="00271B18">
                      <w:pPr>
                        <w:widowControl w:val="0"/>
                        <w:shd w:val="clear" w:color="auto" w:fill="FFFFFF"/>
                        <w:autoSpaceDE w:val="0"/>
                        <w:rPr>
                          <w:iCs/>
                          <w:color w:val="000000"/>
                          <w:spacing w:val="-8"/>
                          <w:sz w:val="20"/>
                          <w:szCs w:val="20"/>
                        </w:rPr>
                      </w:pPr>
                      <w:r>
                        <w:rPr>
                          <w:iCs/>
                          <w:color w:val="000000"/>
                          <w:spacing w:val="-8"/>
                          <w:sz w:val="20"/>
                          <w:szCs w:val="20"/>
                        </w:rPr>
                        <w:t>anziane zitelle.</w:t>
                      </w:r>
                    </w:p>
                  </w:txbxContent>
                </v:textbox>
                <w10:wrap type="square" side="largest" anchorx="page"/>
              </v:shape>
            </w:pict>
          </mc:Fallback>
        </mc:AlternateContent>
      </w:r>
      <w:r>
        <w:rPr>
          <w:color w:val="000000"/>
          <w:spacing w:val="-8"/>
          <w:sz w:val="20"/>
          <w:szCs w:val="20"/>
        </w:rPr>
        <w:t>Piera</w:t>
      </w:r>
    </w:p>
    <w:p w:rsidR="00271B18" w:rsidRDefault="00271B18" w:rsidP="00271B18">
      <w:pPr>
        <w:widowControl w:val="0"/>
        <w:shd w:val="clear" w:color="auto" w:fill="FFFFFF"/>
        <w:autoSpaceDE w:val="0"/>
        <w:rPr>
          <w:color w:val="000000"/>
          <w:spacing w:val="-8"/>
          <w:sz w:val="20"/>
          <w:szCs w:val="20"/>
        </w:rPr>
      </w:pPr>
      <w:r>
        <w:rPr>
          <w:color w:val="000000"/>
          <w:spacing w:val="-8"/>
          <w:sz w:val="20"/>
          <w:szCs w:val="20"/>
        </w:rPr>
        <w:t>Paola</w:t>
      </w:r>
    </w:p>
    <w:p w:rsidR="00271B18" w:rsidRDefault="00271B18" w:rsidP="00271B18">
      <w:pPr>
        <w:widowControl w:val="0"/>
        <w:shd w:val="clear" w:color="auto" w:fill="FFFFFF"/>
        <w:autoSpaceDE w:val="0"/>
        <w:rPr>
          <w:iCs/>
          <w:color w:val="000000"/>
          <w:spacing w:val="-8"/>
          <w:sz w:val="20"/>
          <w:szCs w:val="20"/>
        </w:rPr>
      </w:pPr>
      <w:r>
        <w:rPr>
          <w:color w:val="000000"/>
          <w:spacing w:val="-8"/>
          <w:sz w:val="20"/>
          <w:szCs w:val="20"/>
        </w:rPr>
        <w:t xml:space="preserve">Laura, </w:t>
      </w:r>
      <w:r>
        <w:rPr>
          <w:iCs/>
          <w:color w:val="000000"/>
          <w:spacing w:val="-8"/>
          <w:sz w:val="20"/>
          <w:szCs w:val="20"/>
        </w:rPr>
        <w:t>bella e giovanissima.</w:t>
      </w:r>
    </w:p>
    <w:p w:rsidR="00271B18" w:rsidRDefault="00271B18" w:rsidP="00271B18">
      <w:pPr>
        <w:widowControl w:val="0"/>
        <w:shd w:val="clear" w:color="auto" w:fill="FFFFFF"/>
        <w:autoSpaceDE w:val="0"/>
        <w:jc w:val="both"/>
        <w:rPr>
          <w:iCs/>
          <w:color w:val="000000"/>
          <w:spacing w:val="-10"/>
          <w:sz w:val="20"/>
          <w:szCs w:val="20"/>
        </w:rPr>
      </w:pPr>
      <w:r>
        <w:rPr>
          <w:iCs/>
          <w:color w:val="000000"/>
          <w:spacing w:val="-10"/>
          <w:sz w:val="20"/>
          <w:szCs w:val="20"/>
        </w:rPr>
        <w:t>La scena rappresenta un pezzo di facciata di casa, a filo del sipario, con un balcone e alcune finestre. Al balcone sono sedute Giuliana e Anita. Dietro, in piedi. Massimo, marito di Giuliana. A una finestra sono affacciate Piera e Paola. A un'altra finestrella è affacciata. Laura. Ad altre finestre affacciate altre persone, dipinte. Tutti immobili, statuari, finché non viene il loro turno di parlare.</w:t>
      </w:r>
    </w:p>
    <w:p w:rsidR="00271B18" w:rsidRDefault="00271B18" w:rsidP="00271B18">
      <w:pPr>
        <w:rPr>
          <w:i/>
          <w:iCs/>
          <w:sz w:val="20"/>
          <w:szCs w:val="20"/>
        </w:rPr>
      </w:pPr>
    </w:p>
    <w:p w:rsidR="00271B18" w:rsidRDefault="00271B18" w:rsidP="00271B18">
      <w:pPr>
        <w:sectPr w:rsidR="00271B18">
          <w:footnotePr>
            <w:pos w:val="beneathText"/>
          </w:footnotePr>
          <w:type w:val="continuous"/>
          <w:pgSz w:w="11905" w:h="16837"/>
          <w:pgMar w:top="851" w:right="1134" w:bottom="765" w:left="1134" w:header="720" w:footer="709" w:gutter="0"/>
          <w:cols w:space="720"/>
          <w:docGrid w:linePitch="360"/>
        </w:sectPr>
      </w:pPr>
    </w:p>
    <w:p w:rsidR="00271B18" w:rsidRDefault="00271B18" w:rsidP="00271B18">
      <w:pPr>
        <w:widowControl w:val="0"/>
        <w:shd w:val="clear" w:color="auto" w:fill="FFFFFF"/>
        <w:autoSpaceDE w:val="0"/>
        <w:rPr>
          <w:iCs/>
          <w:color w:val="000000"/>
          <w:spacing w:val="-10"/>
          <w:sz w:val="18"/>
          <w:szCs w:val="18"/>
        </w:rPr>
      </w:pPr>
      <w:r>
        <w:rPr>
          <w:smallCaps/>
          <w:color w:val="000000"/>
          <w:spacing w:val="-10"/>
          <w:sz w:val="18"/>
          <w:szCs w:val="18"/>
        </w:rPr>
        <w:lastRenderedPageBreak/>
        <w:t>giuliana</w:t>
      </w:r>
      <w:r>
        <w:rPr>
          <w:smallCaps/>
          <w:color w:val="000000"/>
          <w:spacing w:val="-10"/>
          <w:sz w:val="18"/>
          <w:szCs w:val="18"/>
        </w:rPr>
        <w:tab/>
      </w:r>
      <w:r>
        <w:rPr>
          <w:iCs/>
          <w:color w:val="000000"/>
          <w:spacing w:val="-10"/>
          <w:sz w:val="18"/>
          <w:szCs w:val="18"/>
        </w:rPr>
        <w:t>(come chiamando affettuosamente qualcuno che passa  per</w:t>
      </w:r>
    </w:p>
    <w:p w:rsidR="00271B18" w:rsidRDefault="00271B18" w:rsidP="00271B18">
      <w:pPr>
        <w:widowControl w:val="0"/>
        <w:shd w:val="clear" w:color="auto" w:fill="FFFFFF"/>
        <w:autoSpaceDE w:val="0"/>
        <w:ind w:left="255" w:firstLine="426"/>
        <w:rPr>
          <w:color w:val="000000"/>
          <w:spacing w:val="-10"/>
          <w:sz w:val="18"/>
          <w:szCs w:val="18"/>
        </w:rPr>
      </w:pPr>
      <w:r>
        <w:rPr>
          <w:iCs/>
          <w:color w:val="000000"/>
          <w:spacing w:val="-10"/>
          <w:sz w:val="18"/>
          <w:szCs w:val="18"/>
        </w:rPr>
        <w:t>la via)</w:t>
      </w:r>
      <w:r>
        <w:rPr>
          <w:iCs/>
          <w:color w:val="000000"/>
          <w:spacing w:val="-10"/>
          <w:sz w:val="18"/>
          <w:szCs w:val="18"/>
        </w:rPr>
        <w:tab/>
      </w:r>
      <w:r>
        <w:rPr>
          <w:color w:val="000000"/>
          <w:spacing w:val="-10"/>
          <w:sz w:val="18"/>
          <w:szCs w:val="18"/>
        </w:rPr>
        <w:t xml:space="preserve">Carletto! Carlettino! </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 xml:space="preserve">massimo  </w:t>
      </w:r>
      <w:r>
        <w:rPr>
          <w:smallCaps/>
          <w:color w:val="000000"/>
          <w:spacing w:val="-10"/>
          <w:sz w:val="18"/>
          <w:szCs w:val="18"/>
        </w:rPr>
        <w:tab/>
        <w:t xml:space="preserve"> </w:t>
      </w:r>
      <w:r>
        <w:rPr>
          <w:color w:val="000000"/>
          <w:spacing w:val="-10"/>
          <w:sz w:val="18"/>
          <w:szCs w:val="18"/>
        </w:rPr>
        <w:t>È uscito il bimbo?</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 xml:space="preserve">giuliana   </w:t>
      </w:r>
      <w:r>
        <w:rPr>
          <w:smallCaps/>
          <w:color w:val="000000"/>
          <w:spacing w:val="-10"/>
          <w:sz w:val="18"/>
          <w:szCs w:val="18"/>
        </w:rPr>
        <w:tab/>
        <w:t xml:space="preserve"> </w:t>
      </w:r>
      <w:r>
        <w:rPr>
          <w:color w:val="000000"/>
          <w:spacing w:val="-10"/>
          <w:sz w:val="18"/>
          <w:szCs w:val="18"/>
        </w:rPr>
        <w:t>Non lo vedi? Eccolo lì.</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massimo</w:t>
      </w:r>
      <w:r>
        <w:rPr>
          <w:color w:val="000000"/>
          <w:spacing w:val="-10"/>
          <w:sz w:val="18"/>
          <w:szCs w:val="18"/>
        </w:rPr>
        <w:t xml:space="preserve">  </w:t>
      </w:r>
      <w:r>
        <w:rPr>
          <w:color w:val="000000"/>
          <w:spacing w:val="-10"/>
          <w:sz w:val="18"/>
          <w:szCs w:val="18"/>
        </w:rPr>
        <w:tab/>
        <w:t>Quella è la nuova carrozzina?</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 xml:space="preserve">giuliana  </w:t>
      </w:r>
      <w:r>
        <w:rPr>
          <w:smallCaps/>
          <w:color w:val="000000"/>
          <w:spacing w:val="-10"/>
          <w:sz w:val="18"/>
          <w:szCs w:val="18"/>
        </w:rPr>
        <w:tab/>
        <w:t xml:space="preserve"> </w:t>
      </w:r>
      <w:r>
        <w:rPr>
          <w:color w:val="000000"/>
          <w:spacing w:val="-10"/>
          <w:sz w:val="18"/>
          <w:szCs w:val="18"/>
        </w:rPr>
        <w:t>Sì.</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massimo</w:t>
      </w:r>
      <w:r>
        <w:rPr>
          <w:smallCaps/>
          <w:color w:val="000000"/>
          <w:spacing w:val="-10"/>
          <w:sz w:val="18"/>
          <w:szCs w:val="18"/>
        </w:rPr>
        <w:tab/>
        <w:t xml:space="preserve"> </w:t>
      </w:r>
      <w:r>
        <w:rPr>
          <w:color w:val="000000"/>
          <w:spacing w:val="-10"/>
          <w:sz w:val="18"/>
          <w:szCs w:val="18"/>
        </w:rPr>
        <w:t>Bella. Ma come mai non ha la coperta di lana?</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 xml:space="preserve">giuliana </w:t>
      </w:r>
      <w:r>
        <w:rPr>
          <w:smallCaps/>
          <w:color w:val="000000"/>
          <w:spacing w:val="-10"/>
          <w:sz w:val="18"/>
          <w:szCs w:val="18"/>
        </w:rPr>
        <w:tab/>
      </w:r>
      <w:r>
        <w:rPr>
          <w:color w:val="000000"/>
          <w:spacing w:val="-10"/>
          <w:sz w:val="18"/>
          <w:szCs w:val="18"/>
        </w:rPr>
        <w:t>Bisogna abituarlo, l'aria fresca gli fa bene.</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 xml:space="preserve">massimo </w:t>
      </w:r>
      <w:r>
        <w:rPr>
          <w:color w:val="000000"/>
          <w:spacing w:val="-10"/>
          <w:sz w:val="18"/>
          <w:szCs w:val="18"/>
        </w:rPr>
        <w:t xml:space="preserve"> </w:t>
      </w:r>
      <w:r>
        <w:rPr>
          <w:color w:val="000000"/>
          <w:spacing w:val="-10"/>
          <w:sz w:val="18"/>
          <w:szCs w:val="18"/>
        </w:rPr>
        <w:tab/>
        <w:t>Però oggi è freschetto.</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 xml:space="preserve">giuliana </w:t>
      </w:r>
      <w:r>
        <w:rPr>
          <w:smallCaps/>
          <w:color w:val="000000"/>
          <w:spacing w:val="-10"/>
          <w:sz w:val="18"/>
          <w:szCs w:val="18"/>
        </w:rPr>
        <w:tab/>
      </w:r>
      <w:r>
        <w:rPr>
          <w:color w:val="000000"/>
          <w:spacing w:val="-10"/>
          <w:sz w:val="18"/>
          <w:szCs w:val="18"/>
        </w:rPr>
        <w:t xml:space="preserve">Oggi fa caldo, fa caldissimo.        </w:t>
      </w:r>
    </w:p>
    <w:p w:rsidR="00271B18" w:rsidRDefault="00271B18" w:rsidP="00271B18">
      <w:pPr>
        <w:widowControl w:val="0"/>
        <w:shd w:val="clear" w:color="auto" w:fill="FFFFFF"/>
        <w:autoSpaceDE w:val="0"/>
        <w:rPr>
          <w:iCs/>
          <w:color w:val="000000"/>
          <w:spacing w:val="-10"/>
          <w:sz w:val="18"/>
          <w:szCs w:val="18"/>
        </w:rPr>
      </w:pPr>
      <w:r>
        <w:rPr>
          <w:smallCaps/>
          <w:color w:val="000000"/>
          <w:spacing w:val="-10"/>
          <w:sz w:val="18"/>
          <w:szCs w:val="18"/>
        </w:rPr>
        <w:t xml:space="preserve">massimo </w:t>
      </w:r>
      <w:r>
        <w:rPr>
          <w:smallCaps/>
          <w:color w:val="000000"/>
          <w:spacing w:val="-10"/>
          <w:sz w:val="18"/>
          <w:szCs w:val="18"/>
        </w:rPr>
        <w:tab/>
      </w:r>
      <w:r>
        <w:rPr>
          <w:color w:val="000000"/>
          <w:spacing w:val="-10"/>
          <w:sz w:val="18"/>
          <w:szCs w:val="18"/>
        </w:rPr>
        <w:t xml:space="preserve">Tornerà raffreddato </w:t>
      </w:r>
      <w:r>
        <w:rPr>
          <w:iCs/>
          <w:color w:val="000000"/>
          <w:spacing w:val="-10"/>
          <w:sz w:val="18"/>
          <w:szCs w:val="18"/>
        </w:rPr>
        <w:t>(si ritira).</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 xml:space="preserve">giuliana </w:t>
      </w:r>
      <w:r>
        <w:rPr>
          <w:smallCaps/>
          <w:color w:val="000000"/>
          <w:spacing w:val="-10"/>
          <w:sz w:val="18"/>
          <w:szCs w:val="18"/>
        </w:rPr>
        <w:tab/>
      </w:r>
      <w:r>
        <w:rPr>
          <w:color w:val="000000"/>
          <w:spacing w:val="-10"/>
          <w:sz w:val="18"/>
          <w:szCs w:val="18"/>
        </w:rPr>
        <w:t xml:space="preserve">Se si dovesse dar retta a te. Massimo!   </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 xml:space="preserve">piera   </w:t>
      </w:r>
      <w:r>
        <w:rPr>
          <w:smallCaps/>
          <w:color w:val="000000"/>
          <w:spacing w:val="-10"/>
          <w:sz w:val="18"/>
          <w:szCs w:val="18"/>
        </w:rPr>
        <w:tab/>
      </w:r>
      <w:r>
        <w:rPr>
          <w:color w:val="000000"/>
          <w:spacing w:val="-10"/>
          <w:sz w:val="18"/>
          <w:szCs w:val="18"/>
        </w:rPr>
        <w:t>Guardala. Ma guardala.</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 xml:space="preserve">paola </w:t>
      </w:r>
      <w:r>
        <w:rPr>
          <w:smallCaps/>
          <w:color w:val="000000"/>
          <w:spacing w:val="-10"/>
          <w:sz w:val="18"/>
          <w:szCs w:val="18"/>
        </w:rPr>
        <w:tab/>
      </w:r>
      <w:r>
        <w:rPr>
          <w:color w:val="000000"/>
          <w:spacing w:val="-10"/>
          <w:sz w:val="18"/>
          <w:szCs w:val="18"/>
        </w:rPr>
        <w:t>Chi?</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 xml:space="preserve">piera   </w:t>
      </w:r>
      <w:r>
        <w:rPr>
          <w:smallCaps/>
          <w:color w:val="000000"/>
          <w:spacing w:val="-10"/>
          <w:sz w:val="18"/>
          <w:szCs w:val="18"/>
        </w:rPr>
        <w:tab/>
      </w:r>
      <w:r>
        <w:rPr>
          <w:color w:val="000000"/>
          <w:spacing w:val="-10"/>
          <w:sz w:val="18"/>
          <w:szCs w:val="18"/>
        </w:rPr>
        <w:t xml:space="preserve">La </w:t>
      </w:r>
      <w:r>
        <w:rPr>
          <w:i/>
          <w:iCs/>
          <w:color w:val="000000"/>
          <w:spacing w:val="-10"/>
          <w:sz w:val="18"/>
          <w:szCs w:val="18"/>
        </w:rPr>
        <w:t>nurse</w:t>
      </w:r>
      <w:r>
        <w:rPr>
          <w:iCs/>
          <w:color w:val="000000"/>
          <w:spacing w:val="-10"/>
          <w:sz w:val="18"/>
          <w:szCs w:val="18"/>
          <w:vertAlign w:val="superscript"/>
        </w:rPr>
        <w:t>1</w:t>
      </w:r>
      <w:r>
        <w:rPr>
          <w:iCs/>
          <w:color w:val="000000"/>
          <w:spacing w:val="-10"/>
          <w:sz w:val="18"/>
          <w:szCs w:val="18"/>
        </w:rPr>
        <w:t xml:space="preserve"> </w:t>
      </w:r>
      <w:r>
        <w:rPr>
          <w:color w:val="000000"/>
          <w:spacing w:val="-10"/>
          <w:sz w:val="18"/>
          <w:szCs w:val="18"/>
        </w:rPr>
        <w:t>dei Rispoli. Che pifferi, che naso in su, si può</w:t>
      </w:r>
    </w:p>
    <w:p w:rsidR="00271B18" w:rsidRDefault="00271B18" w:rsidP="00271B18">
      <w:pPr>
        <w:widowControl w:val="0"/>
        <w:shd w:val="clear" w:color="auto" w:fill="FFFFFF"/>
        <w:autoSpaceDE w:val="0"/>
        <w:ind w:left="454" w:firstLine="227"/>
        <w:rPr>
          <w:color w:val="000000"/>
          <w:spacing w:val="-10"/>
          <w:sz w:val="18"/>
          <w:szCs w:val="18"/>
        </w:rPr>
      </w:pPr>
      <w:r>
        <w:rPr>
          <w:color w:val="000000"/>
          <w:spacing w:val="-10"/>
          <w:sz w:val="18"/>
          <w:szCs w:val="18"/>
        </w:rPr>
        <w:t>essere più odiosi?</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 xml:space="preserve">massimo </w:t>
      </w:r>
      <w:r>
        <w:rPr>
          <w:smallCaps/>
          <w:color w:val="000000"/>
          <w:spacing w:val="-10"/>
          <w:sz w:val="18"/>
          <w:szCs w:val="18"/>
        </w:rPr>
        <w:tab/>
        <w:t xml:space="preserve">  </w:t>
      </w:r>
      <w:r>
        <w:rPr>
          <w:i/>
          <w:iCs/>
          <w:color w:val="000000"/>
          <w:spacing w:val="-10"/>
          <w:sz w:val="18"/>
          <w:szCs w:val="18"/>
        </w:rPr>
        <w:t xml:space="preserve">(ricompare) </w:t>
      </w:r>
      <w:r>
        <w:rPr>
          <w:color w:val="000000"/>
          <w:spacing w:val="-10"/>
          <w:sz w:val="18"/>
          <w:szCs w:val="18"/>
        </w:rPr>
        <w:t xml:space="preserve">Carletto non è ancora tornato da scuola? </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 xml:space="preserve">giuliana </w:t>
      </w:r>
      <w:r>
        <w:rPr>
          <w:smallCaps/>
          <w:color w:val="000000"/>
          <w:spacing w:val="-10"/>
          <w:sz w:val="18"/>
          <w:szCs w:val="18"/>
        </w:rPr>
        <w:tab/>
      </w:r>
      <w:r>
        <w:rPr>
          <w:color w:val="000000"/>
          <w:spacing w:val="-10"/>
          <w:sz w:val="18"/>
          <w:szCs w:val="18"/>
        </w:rPr>
        <w:t>Torna adesso. Eccolo lì, non lo vedi? Con due compagni.</w:t>
      </w:r>
    </w:p>
    <w:p w:rsidR="00271B18" w:rsidRDefault="00271B18" w:rsidP="00271B18">
      <w:pPr>
        <w:widowControl w:val="0"/>
        <w:shd w:val="clear" w:color="auto" w:fill="FFFFFF"/>
        <w:tabs>
          <w:tab w:val="left" w:pos="6230"/>
        </w:tabs>
        <w:autoSpaceDE w:val="0"/>
        <w:ind w:firstLine="269"/>
        <w:rPr>
          <w:color w:val="000000"/>
          <w:spacing w:val="-10"/>
          <w:sz w:val="18"/>
          <w:szCs w:val="18"/>
        </w:rPr>
      </w:pPr>
      <w:r>
        <w:rPr>
          <w:color w:val="000000"/>
          <w:spacing w:val="-10"/>
          <w:sz w:val="18"/>
          <w:szCs w:val="18"/>
        </w:rPr>
        <w:t xml:space="preserve">             Selvaggi sembrano. E adesso che combinano?</w:t>
      </w:r>
    </w:p>
    <w:p w:rsidR="00271B18" w:rsidRDefault="00271B18" w:rsidP="00271B18">
      <w:pPr>
        <w:widowControl w:val="0"/>
        <w:shd w:val="clear" w:color="auto" w:fill="FFFFFF"/>
        <w:tabs>
          <w:tab w:val="left" w:pos="6230"/>
        </w:tabs>
        <w:autoSpaceDE w:val="0"/>
        <w:rPr>
          <w:color w:val="000000"/>
          <w:spacing w:val="-10"/>
          <w:sz w:val="18"/>
          <w:szCs w:val="18"/>
        </w:rPr>
      </w:pPr>
      <w:r>
        <w:rPr>
          <w:smallCaps/>
          <w:color w:val="000000"/>
          <w:spacing w:val="-10"/>
          <w:sz w:val="18"/>
          <w:szCs w:val="18"/>
        </w:rPr>
        <w:t xml:space="preserve"> massimo     </w:t>
      </w:r>
      <w:r>
        <w:rPr>
          <w:color w:val="000000"/>
          <w:spacing w:val="-10"/>
          <w:sz w:val="18"/>
          <w:szCs w:val="18"/>
        </w:rPr>
        <w:t>Guarda, Giuliana, litigano, se ne danno.</w:t>
      </w:r>
    </w:p>
    <w:p w:rsidR="00271B18" w:rsidRDefault="00271B18" w:rsidP="00271B18">
      <w:pPr>
        <w:widowControl w:val="0"/>
        <w:shd w:val="clear" w:color="auto" w:fill="FFFFFF"/>
        <w:tabs>
          <w:tab w:val="left" w:pos="6230"/>
        </w:tabs>
        <w:autoSpaceDE w:val="0"/>
        <w:rPr>
          <w:color w:val="000000"/>
          <w:spacing w:val="-10"/>
          <w:sz w:val="18"/>
          <w:szCs w:val="18"/>
        </w:rPr>
      </w:pPr>
      <w:r>
        <w:rPr>
          <w:smallCaps/>
          <w:color w:val="000000"/>
          <w:spacing w:val="-10"/>
          <w:sz w:val="18"/>
          <w:szCs w:val="18"/>
        </w:rPr>
        <w:t xml:space="preserve">giuliana     </w:t>
      </w:r>
      <w:r>
        <w:rPr>
          <w:color w:val="000000"/>
          <w:spacing w:val="-10"/>
          <w:sz w:val="18"/>
          <w:szCs w:val="18"/>
        </w:rPr>
        <w:t>E lascia che se ne diano. Si farà le ossa.</w:t>
      </w:r>
    </w:p>
    <w:p w:rsidR="00271B18" w:rsidRDefault="00271B18" w:rsidP="00271B18">
      <w:pPr>
        <w:widowControl w:val="0"/>
        <w:shd w:val="clear" w:color="auto" w:fill="FFFFFF"/>
        <w:tabs>
          <w:tab w:val="left" w:pos="6230"/>
        </w:tabs>
        <w:autoSpaceDE w:val="0"/>
        <w:rPr>
          <w:color w:val="000000"/>
          <w:spacing w:val="-10"/>
          <w:sz w:val="18"/>
          <w:szCs w:val="18"/>
        </w:rPr>
      </w:pPr>
      <w:r>
        <w:rPr>
          <w:smallCaps/>
          <w:color w:val="000000"/>
          <w:spacing w:val="-10"/>
          <w:sz w:val="18"/>
          <w:szCs w:val="18"/>
        </w:rPr>
        <w:t xml:space="preserve">massimo      </w:t>
      </w:r>
      <w:r>
        <w:rPr>
          <w:color w:val="000000"/>
          <w:spacing w:val="-10"/>
          <w:sz w:val="18"/>
          <w:szCs w:val="18"/>
        </w:rPr>
        <w:t>Dei piccoli teppisti. Decisamente, non mi piace.</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giuliana</w:t>
      </w:r>
      <w:r>
        <w:rPr>
          <w:color w:val="000000"/>
          <w:spacing w:val="-10"/>
          <w:sz w:val="18"/>
          <w:szCs w:val="18"/>
        </w:rPr>
        <w:t xml:space="preserve"> </w:t>
      </w:r>
      <w:r>
        <w:rPr>
          <w:color w:val="000000"/>
          <w:spacing w:val="-10"/>
          <w:sz w:val="18"/>
          <w:szCs w:val="18"/>
        </w:rPr>
        <w:tab/>
        <w:t>Ha dodici anni! Chi non ha fatto le lotte a dodici anni?</w:t>
      </w:r>
    </w:p>
    <w:p w:rsidR="00271B18" w:rsidRDefault="00271B18" w:rsidP="00271B18">
      <w:pPr>
        <w:widowControl w:val="0"/>
        <w:shd w:val="clear" w:color="auto" w:fill="FFFFFF"/>
        <w:autoSpaceDE w:val="0"/>
        <w:rPr>
          <w:i/>
          <w:iCs/>
          <w:color w:val="000000"/>
          <w:spacing w:val="-10"/>
          <w:sz w:val="18"/>
          <w:szCs w:val="18"/>
        </w:rPr>
      </w:pPr>
      <w:r>
        <w:rPr>
          <w:color w:val="000000"/>
          <w:spacing w:val="-10"/>
          <w:sz w:val="18"/>
          <w:szCs w:val="18"/>
        </w:rPr>
        <w:t xml:space="preserve">                     Vivi e lascia vivere.</w:t>
      </w:r>
      <w:r>
        <w:rPr>
          <w:i/>
          <w:iCs/>
          <w:color w:val="000000"/>
          <w:spacing w:val="-10"/>
          <w:sz w:val="18"/>
          <w:szCs w:val="18"/>
        </w:rPr>
        <w:t xml:space="preserve">  </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massimo</w:t>
      </w:r>
      <w:r>
        <w:rPr>
          <w:color w:val="000000"/>
          <w:spacing w:val="-10"/>
          <w:sz w:val="18"/>
          <w:szCs w:val="18"/>
        </w:rPr>
        <w:t xml:space="preserve"> </w:t>
      </w:r>
      <w:r>
        <w:rPr>
          <w:color w:val="000000"/>
          <w:spacing w:val="-10"/>
          <w:sz w:val="18"/>
          <w:szCs w:val="18"/>
        </w:rPr>
        <w:tab/>
        <w:t>Ma un minimo di decoro</w:t>
      </w:r>
      <w:r>
        <w:rPr>
          <w:color w:val="000000"/>
          <w:spacing w:val="-10"/>
          <w:sz w:val="18"/>
          <w:szCs w:val="18"/>
          <w:vertAlign w:val="superscript"/>
        </w:rPr>
        <w:t>2</w:t>
      </w:r>
      <w:r>
        <w:rPr>
          <w:color w:val="000000"/>
          <w:spacing w:val="-10"/>
          <w:sz w:val="18"/>
          <w:szCs w:val="18"/>
        </w:rPr>
        <w:t>.</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giuliana</w:t>
      </w:r>
      <w:r>
        <w:rPr>
          <w:color w:val="000000"/>
          <w:spacing w:val="-10"/>
          <w:sz w:val="18"/>
          <w:szCs w:val="18"/>
        </w:rPr>
        <w:t xml:space="preserve"> </w:t>
      </w:r>
      <w:r>
        <w:rPr>
          <w:color w:val="000000"/>
          <w:spacing w:val="-10"/>
          <w:sz w:val="18"/>
          <w:szCs w:val="18"/>
        </w:rPr>
        <w:tab/>
        <w:t>Carletto il decoro l'ha nel sangue. Guardalo. Li ha pestati</w:t>
      </w:r>
    </w:p>
    <w:p w:rsidR="00271B18" w:rsidRDefault="00271B18" w:rsidP="00271B18">
      <w:pPr>
        <w:widowControl w:val="0"/>
        <w:shd w:val="clear" w:color="auto" w:fill="FFFFFF"/>
        <w:autoSpaceDE w:val="0"/>
        <w:ind w:left="454" w:firstLine="227"/>
        <w:rPr>
          <w:color w:val="000000"/>
          <w:spacing w:val="-10"/>
          <w:sz w:val="18"/>
          <w:szCs w:val="18"/>
        </w:rPr>
      </w:pPr>
      <w:r>
        <w:rPr>
          <w:color w:val="000000"/>
          <w:spacing w:val="-10"/>
          <w:sz w:val="18"/>
          <w:szCs w:val="18"/>
        </w:rPr>
        <w:t>bene tutti e due. Che vuoi più decoro di così?</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massimo</w:t>
      </w:r>
      <w:r>
        <w:rPr>
          <w:color w:val="000000"/>
          <w:spacing w:val="-10"/>
          <w:sz w:val="18"/>
          <w:szCs w:val="18"/>
        </w:rPr>
        <w:t xml:space="preserve">   Tu approvi? </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 xml:space="preserve">giuliana </w:t>
      </w:r>
      <w:r>
        <w:rPr>
          <w:color w:val="000000"/>
          <w:spacing w:val="-10"/>
          <w:sz w:val="18"/>
          <w:szCs w:val="18"/>
        </w:rPr>
        <w:t xml:space="preserve">  Certamente. </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 xml:space="preserve">massimo </w:t>
      </w:r>
      <w:r>
        <w:rPr>
          <w:color w:val="000000"/>
          <w:spacing w:val="-10"/>
          <w:sz w:val="18"/>
          <w:szCs w:val="18"/>
        </w:rPr>
        <w:t xml:space="preserve">  Tu almeno non te la prendi mai. Tu hai sempre voglia di</w:t>
      </w:r>
    </w:p>
    <w:p w:rsidR="00271B18" w:rsidRDefault="00271B18" w:rsidP="00271B18">
      <w:pPr>
        <w:widowControl w:val="0"/>
        <w:shd w:val="clear" w:color="auto" w:fill="FFFFFF"/>
        <w:autoSpaceDE w:val="0"/>
        <w:rPr>
          <w:i/>
          <w:iCs/>
          <w:color w:val="000000"/>
          <w:spacing w:val="-10"/>
          <w:sz w:val="18"/>
          <w:szCs w:val="18"/>
        </w:rPr>
      </w:pPr>
      <w:r>
        <w:rPr>
          <w:color w:val="000000"/>
          <w:spacing w:val="-10"/>
          <w:sz w:val="18"/>
          <w:szCs w:val="18"/>
        </w:rPr>
        <w:t xml:space="preserve">    </w:t>
      </w:r>
      <w:r>
        <w:rPr>
          <w:color w:val="000000"/>
          <w:spacing w:val="-10"/>
          <w:sz w:val="18"/>
          <w:szCs w:val="18"/>
        </w:rPr>
        <w:tab/>
        <w:t xml:space="preserve">scherzare </w:t>
      </w:r>
      <w:r>
        <w:rPr>
          <w:i/>
          <w:iCs/>
          <w:color w:val="000000"/>
          <w:spacing w:val="-10"/>
          <w:sz w:val="18"/>
          <w:szCs w:val="18"/>
        </w:rPr>
        <w:t xml:space="preserve">(si ritiro). </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 xml:space="preserve">giuliana </w:t>
      </w:r>
      <w:r>
        <w:rPr>
          <w:color w:val="000000"/>
          <w:spacing w:val="-10"/>
          <w:sz w:val="18"/>
          <w:szCs w:val="18"/>
        </w:rPr>
        <w:t xml:space="preserve">  Io sì. Io non permetto a nessuno e a niente di togliermi il</w:t>
      </w:r>
    </w:p>
    <w:p w:rsidR="00271B18" w:rsidRDefault="00271B18" w:rsidP="00271B18">
      <w:pPr>
        <w:widowControl w:val="0"/>
        <w:shd w:val="clear" w:color="auto" w:fill="FFFFFF"/>
        <w:autoSpaceDE w:val="0"/>
        <w:ind w:left="454" w:firstLine="227"/>
        <w:rPr>
          <w:color w:val="000000"/>
          <w:spacing w:val="-10"/>
          <w:sz w:val="18"/>
          <w:szCs w:val="18"/>
        </w:rPr>
      </w:pPr>
      <w:r>
        <w:rPr>
          <w:color w:val="000000"/>
          <w:spacing w:val="-10"/>
          <w:sz w:val="18"/>
          <w:szCs w:val="18"/>
        </w:rPr>
        <w:t>buonumore.</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piera</w:t>
      </w:r>
      <w:r>
        <w:rPr>
          <w:color w:val="000000"/>
          <w:spacing w:val="-10"/>
          <w:sz w:val="18"/>
          <w:szCs w:val="18"/>
        </w:rPr>
        <w:t xml:space="preserve"> </w:t>
      </w:r>
      <w:r>
        <w:rPr>
          <w:color w:val="000000"/>
          <w:spacing w:val="-10"/>
          <w:sz w:val="18"/>
          <w:szCs w:val="18"/>
        </w:rPr>
        <w:tab/>
        <w:t xml:space="preserve">Bello il piccolo Rispoli, conciato come uno zingaro. </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paola</w:t>
      </w:r>
      <w:r>
        <w:rPr>
          <w:color w:val="000000"/>
          <w:spacing w:val="-10"/>
          <w:sz w:val="18"/>
          <w:szCs w:val="18"/>
        </w:rPr>
        <w:t xml:space="preserve"> </w:t>
      </w:r>
      <w:r>
        <w:rPr>
          <w:color w:val="000000"/>
          <w:spacing w:val="-10"/>
          <w:sz w:val="18"/>
          <w:szCs w:val="18"/>
        </w:rPr>
        <w:tab/>
        <w:t>Una bella educazione.</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piera</w:t>
      </w:r>
      <w:r>
        <w:rPr>
          <w:color w:val="000000"/>
          <w:spacing w:val="-10"/>
          <w:sz w:val="18"/>
          <w:szCs w:val="18"/>
        </w:rPr>
        <w:t xml:space="preserve"> </w:t>
      </w:r>
      <w:r>
        <w:rPr>
          <w:color w:val="000000"/>
          <w:spacing w:val="-10"/>
          <w:sz w:val="18"/>
          <w:szCs w:val="18"/>
        </w:rPr>
        <w:tab/>
        <w:t>Sistemi moderni.</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paola</w:t>
      </w:r>
      <w:r>
        <w:rPr>
          <w:color w:val="000000"/>
          <w:spacing w:val="-10"/>
          <w:sz w:val="18"/>
          <w:szCs w:val="18"/>
        </w:rPr>
        <w:t xml:space="preserve"> </w:t>
      </w:r>
      <w:r>
        <w:rPr>
          <w:color w:val="000000"/>
          <w:spacing w:val="-10"/>
          <w:sz w:val="18"/>
          <w:szCs w:val="18"/>
        </w:rPr>
        <w:tab/>
        <w:t>Come un figlio di nessuno. In compenso, i genitori che arie.</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piera</w:t>
      </w:r>
      <w:r>
        <w:rPr>
          <w:color w:val="000000"/>
          <w:spacing w:val="-10"/>
          <w:sz w:val="18"/>
          <w:szCs w:val="18"/>
        </w:rPr>
        <w:t xml:space="preserve"> </w:t>
      </w:r>
      <w:r>
        <w:rPr>
          <w:color w:val="000000"/>
          <w:spacing w:val="-10"/>
          <w:sz w:val="18"/>
          <w:szCs w:val="18"/>
        </w:rPr>
        <w:tab/>
        <w:t>Arie molte e quattrini sempre meno.</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 xml:space="preserve">paola </w:t>
      </w:r>
      <w:r>
        <w:rPr>
          <w:smallCaps/>
          <w:color w:val="000000"/>
          <w:spacing w:val="-10"/>
          <w:sz w:val="18"/>
          <w:szCs w:val="18"/>
        </w:rPr>
        <w:tab/>
      </w:r>
      <w:r>
        <w:rPr>
          <w:color w:val="000000"/>
          <w:spacing w:val="-10"/>
          <w:sz w:val="18"/>
          <w:szCs w:val="18"/>
        </w:rPr>
        <w:t xml:space="preserve">E spendi e spandi, e spandi e spendi. Poi lui, il padre, è un </w:t>
      </w:r>
    </w:p>
    <w:p w:rsidR="00271B18" w:rsidRDefault="00271B18" w:rsidP="00271B18">
      <w:pPr>
        <w:widowControl w:val="0"/>
        <w:shd w:val="clear" w:color="auto" w:fill="FFFFFF"/>
        <w:autoSpaceDE w:val="0"/>
        <w:rPr>
          <w:color w:val="000000"/>
          <w:spacing w:val="-10"/>
          <w:sz w:val="18"/>
          <w:szCs w:val="18"/>
        </w:rPr>
      </w:pPr>
      <w:r>
        <w:rPr>
          <w:i/>
          <w:iCs/>
          <w:color w:val="000000"/>
          <w:spacing w:val="-10"/>
          <w:sz w:val="18"/>
          <w:szCs w:val="18"/>
        </w:rPr>
        <w:t xml:space="preserve">      </w:t>
      </w:r>
      <w:r>
        <w:rPr>
          <w:i/>
          <w:iCs/>
          <w:color w:val="000000"/>
          <w:spacing w:val="-10"/>
          <w:sz w:val="18"/>
          <w:szCs w:val="18"/>
        </w:rPr>
        <w:tab/>
      </w:r>
      <w:r>
        <w:rPr>
          <w:color w:val="000000"/>
          <w:spacing w:val="-10"/>
          <w:sz w:val="18"/>
          <w:szCs w:val="18"/>
        </w:rPr>
        <w:t>perfetto citrullo.</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 xml:space="preserve">massimo </w:t>
      </w:r>
      <w:r>
        <w:rPr>
          <w:smallCaps/>
          <w:color w:val="000000"/>
          <w:spacing w:val="-10"/>
          <w:sz w:val="18"/>
          <w:szCs w:val="18"/>
        </w:rPr>
        <w:tab/>
      </w:r>
      <w:r>
        <w:rPr>
          <w:i/>
          <w:iCs/>
          <w:color w:val="000000"/>
          <w:spacing w:val="-10"/>
          <w:sz w:val="18"/>
          <w:szCs w:val="18"/>
        </w:rPr>
        <w:t xml:space="preserve">(ricompare)   </w:t>
      </w:r>
      <w:r>
        <w:rPr>
          <w:color w:val="000000"/>
          <w:spacing w:val="-10"/>
          <w:sz w:val="18"/>
          <w:szCs w:val="18"/>
        </w:rPr>
        <w:t>Giuliana, Carlo è in casa?</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giuliana</w:t>
      </w:r>
      <w:r>
        <w:rPr>
          <w:color w:val="000000"/>
          <w:spacing w:val="-10"/>
          <w:sz w:val="18"/>
          <w:szCs w:val="18"/>
        </w:rPr>
        <w:tab/>
        <w:t xml:space="preserve"> Ma guardalo là. Sta uscendo con la macchina.</w:t>
      </w:r>
    </w:p>
    <w:p w:rsidR="00271B18" w:rsidRDefault="00271B18" w:rsidP="00271B18">
      <w:pPr>
        <w:widowControl w:val="0"/>
        <w:shd w:val="clear" w:color="auto" w:fill="FFFFFF"/>
        <w:autoSpaceDE w:val="0"/>
        <w:ind w:left="675" w:hanging="675"/>
        <w:rPr>
          <w:color w:val="000000"/>
          <w:spacing w:val="-10"/>
          <w:sz w:val="18"/>
          <w:szCs w:val="18"/>
        </w:rPr>
      </w:pPr>
      <w:r>
        <w:rPr>
          <w:smallCaps/>
          <w:color w:val="000000"/>
          <w:spacing w:val="-10"/>
          <w:sz w:val="18"/>
          <w:szCs w:val="18"/>
        </w:rPr>
        <w:t>massimo</w:t>
      </w:r>
      <w:r>
        <w:rPr>
          <w:color w:val="000000"/>
          <w:spacing w:val="-10"/>
          <w:sz w:val="18"/>
          <w:szCs w:val="18"/>
        </w:rPr>
        <w:tab/>
        <w:t>La macchina. Per me lo sai è stata una pazzia. Decisa</w:t>
      </w:r>
      <w:r>
        <w:rPr>
          <w:color w:val="000000"/>
          <w:spacing w:val="-10"/>
          <w:sz w:val="18"/>
          <w:szCs w:val="18"/>
        </w:rPr>
        <w:softHyphen/>
        <w:t xml:space="preserve">mente un passo più lungo della gamba. </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giuliana</w:t>
      </w:r>
      <w:r>
        <w:rPr>
          <w:color w:val="000000"/>
          <w:spacing w:val="-10"/>
          <w:sz w:val="18"/>
          <w:szCs w:val="18"/>
        </w:rPr>
        <w:tab/>
        <w:t>Per quello che è costato. Era un vecchio catenaccio.</w:t>
      </w:r>
    </w:p>
    <w:p w:rsidR="00271B18" w:rsidRDefault="00271B18" w:rsidP="00271B18">
      <w:pPr>
        <w:widowControl w:val="0"/>
        <w:shd w:val="clear" w:color="auto" w:fill="FFFFFF"/>
        <w:autoSpaceDE w:val="0"/>
        <w:rPr>
          <w:i/>
          <w:iCs/>
          <w:color w:val="000000"/>
          <w:spacing w:val="-10"/>
          <w:sz w:val="18"/>
          <w:szCs w:val="18"/>
        </w:rPr>
      </w:pPr>
      <w:r>
        <w:rPr>
          <w:smallCaps/>
          <w:color w:val="000000"/>
          <w:spacing w:val="-10"/>
          <w:sz w:val="18"/>
          <w:szCs w:val="18"/>
        </w:rPr>
        <w:t>massimo</w:t>
      </w:r>
      <w:r>
        <w:rPr>
          <w:color w:val="000000"/>
          <w:spacing w:val="-10"/>
          <w:sz w:val="18"/>
          <w:szCs w:val="18"/>
        </w:rPr>
        <w:tab/>
        <w:t xml:space="preserve">E il garage? E la benzina? </w:t>
      </w:r>
      <w:r>
        <w:rPr>
          <w:i/>
          <w:iCs/>
          <w:color w:val="000000"/>
          <w:spacing w:val="-10"/>
          <w:sz w:val="18"/>
          <w:szCs w:val="18"/>
        </w:rPr>
        <w:t>(Si ritira).</w:t>
      </w:r>
    </w:p>
    <w:p w:rsidR="00271B18" w:rsidRDefault="00271B18" w:rsidP="00271B18">
      <w:pPr>
        <w:widowControl w:val="0"/>
        <w:shd w:val="clear" w:color="auto" w:fill="FFFFFF"/>
        <w:autoSpaceDE w:val="0"/>
        <w:ind w:left="675" w:hanging="675"/>
        <w:rPr>
          <w:color w:val="000000"/>
          <w:spacing w:val="-10"/>
          <w:sz w:val="18"/>
          <w:szCs w:val="18"/>
        </w:rPr>
      </w:pPr>
      <w:r>
        <w:rPr>
          <w:smallCaps/>
          <w:color w:val="000000"/>
          <w:spacing w:val="-10"/>
          <w:sz w:val="18"/>
          <w:szCs w:val="18"/>
        </w:rPr>
        <w:t>giuliana</w:t>
      </w:r>
      <w:r>
        <w:rPr>
          <w:color w:val="000000"/>
          <w:spacing w:val="-10"/>
          <w:sz w:val="18"/>
          <w:szCs w:val="18"/>
        </w:rPr>
        <w:tab/>
        <w:t>Io trovo che ai ragazzi, nel limite del lecito, bisogna dare completa libertà.</w:t>
      </w:r>
    </w:p>
    <w:p w:rsidR="00271B18" w:rsidRDefault="00271B18" w:rsidP="00271B18">
      <w:pPr>
        <w:widowControl w:val="0"/>
        <w:shd w:val="clear" w:color="auto" w:fill="FFFFFF"/>
        <w:autoSpaceDE w:val="0"/>
        <w:rPr>
          <w:i/>
          <w:iCs/>
          <w:color w:val="000000"/>
          <w:spacing w:val="-10"/>
          <w:sz w:val="18"/>
          <w:szCs w:val="18"/>
        </w:rPr>
      </w:pPr>
      <w:r>
        <w:rPr>
          <w:i/>
          <w:iCs/>
          <w:color w:val="000000"/>
          <w:spacing w:val="-10"/>
          <w:sz w:val="18"/>
          <w:szCs w:val="18"/>
        </w:rPr>
        <w:t>La luce cala. Crepuscolo.</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paola</w:t>
      </w:r>
      <w:r>
        <w:rPr>
          <w:color w:val="000000"/>
          <w:spacing w:val="-10"/>
          <w:sz w:val="18"/>
          <w:szCs w:val="18"/>
        </w:rPr>
        <w:t xml:space="preserve"> </w:t>
      </w:r>
      <w:r>
        <w:rPr>
          <w:color w:val="000000"/>
          <w:spacing w:val="-10"/>
          <w:sz w:val="18"/>
          <w:szCs w:val="18"/>
        </w:rPr>
        <w:tab/>
        <w:t>Piera, non hai mica notato là sotto gli alberi quel giovanotto?</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piera</w:t>
      </w:r>
      <w:r>
        <w:rPr>
          <w:color w:val="000000"/>
          <w:spacing w:val="-10"/>
          <w:sz w:val="18"/>
          <w:szCs w:val="18"/>
        </w:rPr>
        <w:t xml:space="preserve"> </w:t>
      </w:r>
      <w:r>
        <w:rPr>
          <w:color w:val="000000"/>
          <w:spacing w:val="-10"/>
          <w:sz w:val="18"/>
          <w:szCs w:val="18"/>
        </w:rPr>
        <w:tab/>
        <w:t>No, perché?</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paola</w:t>
      </w:r>
      <w:r>
        <w:rPr>
          <w:color w:val="000000"/>
          <w:spacing w:val="-10"/>
          <w:sz w:val="18"/>
          <w:szCs w:val="18"/>
        </w:rPr>
        <w:tab/>
        <w:t>Tutte le sere è lì che ronza, sempre intorno a quella villa.</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piera</w:t>
      </w:r>
      <w:r>
        <w:rPr>
          <w:color w:val="000000"/>
          <w:spacing w:val="-10"/>
          <w:sz w:val="18"/>
          <w:szCs w:val="18"/>
        </w:rPr>
        <w:tab/>
        <w:t>Una ragazza, dici?</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paola</w:t>
      </w:r>
      <w:r>
        <w:rPr>
          <w:color w:val="000000"/>
          <w:spacing w:val="-10"/>
          <w:sz w:val="18"/>
          <w:szCs w:val="18"/>
        </w:rPr>
        <w:t xml:space="preserve"> </w:t>
      </w:r>
      <w:r>
        <w:rPr>
          <w:color w:val="000000"/>
          <w:spacing w:val="-10"/>
          <w:sz w:val="18"/>
          <w:szCs w:val="18"/>
        </w:rPr>
        <w:tab/>
        <w:t>C'è da supporlo... Ma tu lo vedi bene?</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piera</w:t>
      </w:r>
      <w:r>
        <w:rPr>
          <w:color w:val="000000"/>
          <w:spacing w:val="-10"/>
          <w:sz w:val="18"/>
          <w:szCs w:val="18"/>
        </w:rPr>
        <w:t xml:space="preserve"> </w:t>
      </w:r>
      <w:r>
        <w:rPr>
          <w:color w:val="000000"/>
          <w:spacing w:val="-10"/>
          <w:sz w:val="18"/>
          <w:szCs w:val="18"/>
        </w:rPr>
        <w:tab/>
        <w:t>Bene? Lo vedo.</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paola</w:t>
      </w:r>
      <w:r>
        <w:rPr>
          <w:color w:val="000000"/>
          <w:spacing w:val="-10"/>
          <w:sz w:val="18"/>
          <w:szCs w:val="18"/>
        </w:rPr>
        <w:t xml:space="preserve"> </w:t>
      </w:r>
      <w:r>
        <w:rPr>
          <w:color w:val="000000"/>
          <w:spacing w:val="-10"/>
          <w:sz w:val="18"/>
          <w:szCs w:val="18"/>
        </w:rPr>
        <w:tab/>
        <w:t>Non noti qualche somiglianza?</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piera</w:t>
      </w:r>
      <w:r>
        <w:rPr>
          <w:color w:val="000000"/>
          <w:spacing w:val="-10"/>
          <w:sz w:val="18"/>
          <w:szCs w:val="18"/>
        </w:rPr>
        <w:tab/>
        <w:t>Non saprei.</w:t>
      </w:r>
    </w:p>
    <w:p w:rsidR="00271B18" w:rsidRDefault="00271B18" w:rsidP="00271B18">
      <w:pPr>
        <w:widowControl w:val="0"/>
        <w:shd w:val="clear" w:color="auto" w:fill="FFFFFF"/>
        <w:autoSpaceDE w:val="0"/>
        <w:rPr>
          <w:i/>
          <w:iCs/>
          <w:color w:val="000000"/>
          <w:spacing w:val="-10"/>
          <w:sz w:val="18"/>
          <w:szCs w:val="18"/>
        </w:rPr>
      </w:pPr>
      <w:r>
        <w:rPr>
          <w:smallCaps/>
          <w:color w:val="000000"/>
          <w:spacing w:val="-10"/>
          <w:sz w:val="18"/>
          <w:szCs w:val="18"/>
        </w:rPr>
        <w:t>paola</w:t>
      </w:r>
      <w:r>
        <w:rPr>
          <w:color w:val="000000"/>
          <w:spacing w:val="-10"/>
          <w:sz w:val="18"/>
          <w:szCs w:val="18"/>
        </w:rPr>
        <w:t xml:space="preserve"> </w:t>
      </w:r>
      <w:r>
        <w:rPr>
          <w:color w:val="000000"/>
          <w:spacing w:val="-10"/>
          <w:sz w:val="18"/>
          <w:szCs w:val="18"/>
        </w:rPr>
        <w:tab/>
      </w:r>
      <w:r>
        <w:rPr>
          <w:i/>
          <w:iCs/>
          <w:color w:val="000000"/>
          <w:spacing w:val="-10"/>
          <w:sz w:val="18"/>
          <w:szCs w:val="18"/>
        </w:rPr>
        <w:t>(sussurra qualcosa).</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piera</w:t>
      </w:r>
      <w:r>
        <w:rPr>
          <w:color w:val="000000"/>
          <w:spacing w:val="-10"/>
          <w:sz w:val="18"/>
          <w:szCs w:val="18"/>
        </w:rPr>
        <w:t xml:space="preserve"> </w:t>
      </w:r>
      <w:r>
        <w:rPr>
          <w:color w:val="000000"/>
          <w:spacing w:val="-10"/>
          <w:sz w:val="18"/>
          <w:szCs w:val="18"/>
        </w:rPr>
        <w:tab/>
        <w:t xml:space="preserve">Cooosa? Il Carlo? </w:t>
      </w:r>
    </w:p>
    <w:p w:rsidR="00271B18" w:rsidRDefault="00271B18" w:rsidP="00271B18">
      <w:pPr>
        <w:widowControl w:val="0"/>
        <w:shd w:val="clear" w:color="auto" w:fill="FFFFFF"/>
        <w:autoSpaceDE w:val="0"/>
        <w:rPr>
          <w:i/>
          <w:iCs/>
          <w:color w:val="000000"/>
          <w:spacing w:val="-10"/>
          <w:sz w:val="18"/>
          <w:szCs w:val="18"/>
        </w:rPr>
      </w:pPr>
      <w:r>
        <w:rPr>
          <w:smallCaps/>
          <w:color w:val="000000"/>
          <w:spacing w:val="-10"/>
          <w:sz w:val="18"/>
          <w:szCs w:val="18"/>
        </w:rPr>
        <w:t>paola</w:t>
      </w:r>
      <w:r>
        <w:rPr>
          <w:color w:val="000000"/>
          <w:spacing w:val="-10"/>
          <w:sz w:val="18"/>
          <w:szCs w:val="18"/>
        </w:rPr>
        <w:t xml:space="preserve"> </w:t>
      </w:r>
      <w:r>
        <w:rPr>
          <w:color w:val="000000"/>
          <w:spacing w:val="-10"/>
          <w:sz w:val="18"/>
          <w:szCs w:val="18"/>
        </w:rPr>
        <w:tab/>
      </w:r>
      <w:r>
        <w:rPr>
          <w:i/>
          <w:iCs/>
          <w:color w:val="000000"/>
          <w:spacing w:val="-10"/>
          <w:sz w:val="18"/>
          <w:szCs w:val="18"/>
        </w:rPr>
        <w:t>(fa segno di sì).</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piera</w:t>
      </w:r>
      <w:r>
        <w:rPr>
          <w:iCs/>
          <w:color w:val="000000"/>
          <w:spacing w:val="-10"/>
          <w:sz w:val="18"/>
          <w:szCs w:val="18"/>
        </w:rPr>
        <w:t xml:space="preserve">  </w:t>
      </w:r>
      <w:r>
        <w:rPr>
          <w:iCs/>
          <w:color w:val="000000"/>
          <w:spacing w:val="-10"/>
          <w:sz w:val="18"/>
          <w:szCs w:val="18"/>
        </w:rPr>
        <w:tab/>
        <w:t>II Carlo Rispoli?</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paola</w:t>
      </w:r>
      <w:r>
        <w:rPr>
          <w:iCs/>
          <w:smallCaps/>
          <w:color w:val="000000"/>
          <w:spacing w:val="-10"/>
          <w:sz w:val="18"/>
          <w:szCs w:val="18"/>
        </w:rPr>
        <w:tab/>
      </w:r>
      <w:r>
        <w:rPr>
          <w:iCs/>
          <w:color w:val="000000"/>
          <w:spacing w:val="-10"/>
          <w:sz w:val="18"/>
          <w:szCs w:val="18"/>
        </w:rPr>
        <w:t xml:space="preserve"> Lui, lui.</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piera</w:t>
      </w:r>
      <w:r>
        <w:rPr>
          <w:iCs/>
          <w:color w:val="000000"/>
          <w:spacing w:val="-10"/>
          <w:sz w:val="18"/>
          <w:szCs w:val="18"/>
        </w:rPr>
        <w:t xml:space="preserve"> </w:t>
      </w:r>
      <w:r>
        <w:rPr>
          <w:iCs/>
          <w:color w:val="000000"/>
          <w:spacing w:val="-10"/>
          <w:sz w:val="18"/>
          <w:szCs w:val="18"/>
        </w:rPr>
        <w:tab/>
        <w:t xml:space="preserve"> Innamorato?</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paola</w:t>
      </w:r>
      <w:r>
        <w:rPr>
          <w:iCs/>
          <w:color w:val="000000"/>
          <w:spacing w:val="-10"/>
          <w:sz w:val="18"/>
          <w:szCs w:val="18"/>
        </w:rPr>
        <w:t xml:space="preserve"> </w:t>
      </w:r>
      <w:r>
        <w:rPr>
          <w:iCs/>
          <w:color w:val="000000"/>
          <w:spacing w:val="-10"/>
          <w:sz w:val="18"/>
          <w:szCs w:val="18"/>
        </w:rPr>
        <w:tab/>
        <w:t>Su e giù, giù e su, tutta notte, ah ah.</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piera</w:t>
      </w:r>
      <w:r>
        <w:rPr>
          <w:iCs/>
          <w:color w:val="000000"/>
          <w:spacing w:val="-10"/>
          <w:sz w:val="18"/>
          <w:szCs w:val="18"/>
        </w:rPr>
        <w:t xml:space="preserve">  </w:t>
      </w:r>
      <w:r>
        <w:rPr>
          <w:iCs/>
          <w:color w:val="000000"/>
          <w:spacing w:val="-10"/>
          <w:sz w:val="18"/>
          <w:szCs w:val="18"/>
        </w:rPr>
        <w:tab/>
        <w:t>Su e giù?</w:t>
      </w:r>
      <w:r>
        <w:rPr>
          <w:iCs/>
          <w:color w:val="000000"/>
          <w:spacing w:val="-10"/>
          <w:sz w:val="18"/>
          <w:szCs w:val="18"/>
        </w:rPr>
        <w:tab/>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paola</w:t>
      </w:r>
      <w:r>
        <w:rPr>
          <w:iCs/>
          <w:color w:val="000000"/>
          <w:spacing w:val="-10"/>
          <w:sz w:val="18"/>
          <w:szCs w:val="18"/>
        </w:rPr>
        <w:t xml:space="preserve">  </w:t>
      </w:r>
      <w:r>
        <w:rPr>
          <w:iCs/>
          <w:color w:val="000000"/>
          <w:spacing w:val="-10"/>
          <w:sz w:val="18"/>
          <w:szCs w:val="18"/>
        </w:rPr>
        <w:tab/>
        <w:t xml:space="preserve"> E lei naturalmente non viene!</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piera</w:t>
      </w:r>
      <w:r>
        <w:rPr>
          <w:iCs/>
          <w:color w:val="000000"/>
          <w:spacing w:val="-10"/>
          <w:sz w:val="18"/>
          <w:szCs w:val="18"/>
        </w:rPr>
        <w:t xml:space="preserve">   </w:t>
      </w:r>
      <w:r>
        <w:rPr>
          <w:iCs/>
          <w:color w:val="000000"/>
          <w:spacing w:val="-10"/>
          <w:sz w:val="18"/>
          <w:szCs w:val="18"/>
        </w:rPr>
        <w:tab/>
        <w:t>Perché naturalmente?</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paola</w:t>
      </w:r>
      <w:r>
        <w:rPr>
          <w:iCs/>
          <w:color w:val="000000"/>
          <w:spacing w:val="-10"/>
          <w:sz w:val="18"/>
          <w:szCs w:val="18"/>
        </w:rPr>
        <w:t xml:space="preserve">   </w:t>
      </w:r>
      <w:r>
        <w:rPr>
          <w:iCs/>
          <w:color w:val="000000"/>
          <w:spacing w:val="-10"/>
          <w:sz w:val="18"/>
          <w:szCs w:val="18"/>
        </w:rPr>
        <w:tab/>
        <w:t>Perché lei... lei a spasso coi magnaccia</w:t>
      </w:r>
      <w:r>
        <w:rPr>
          <w:iCs/>
          <w:color w:val="000000"/>
          <w:spacing w:val="-10"/>
          <w:sz w:val="18"/>
          <w:szCs w:val="18"/>
          <w:vertAlign w:val="superscript"/>
        </w:rPr>
        <w:t>3</w:t>
      </w:r>
      <w:r>
        <w:rPr>
          <w:iCs/>
          <w:color w:val="000000"/>
          <w:spacing w:val="-10"/>
          <w:sz w:val="18"/>
          <w:szCs w:val="18"/>
        </w:rPr>
        <w:t>.</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piera</w:t>
      </w:r>
      <w:r>
        <w:rPr>
          <w:iCs/>
          <w:color w:val="000000"/>
          <w:spacing w:val="-10"/>
          <w:sz w:val="18"/>
          <w:szCs w:val="18"/>
        </w:rPr>
        <w:t xml:space="preserve">   </w:t>
      </w:r>
      <w:r>
        <w:rPr>
          <w:iCs/>
          <w:color w:val="000000"/>
          <w:spacing w:val="-10"/>
          <w:sz w:val="18"/>
          <w:szCs w:val="18"/>
        </w:rPr>
        <w:tab/>
        <w:t>Una di quelle?</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paola</w:t>
      </w:r>
      <w:r>
        <w:rPr>
          <w:iCs/>
          <w:color w:val="000000"/>
          <w:spacing w:val="-10"/>
          <w:sz w:val="18"/>
          <w:szCs w:val="18"/>
        </w:rPr>
        <w:t xml:space="preserve">  </w:t>
      </w:r>
      <w:r>
        <w:rPr>
          <w:iCs/>
          <w:color w:val="000000"/>
          <w:spacing w:val="-10"/>
          <w:sz w:val="18"/>
          <w:szCs w:val="18"/>
        </w:rPr>
        <w:tab/>
        <w:t xml:space="preserve"> E vengono le dieci.</w:t>
      </w:r>
      <w:r>
        <w:rPr>
          <w:iCs/>
          <w:color w:val="000000"/>
          <w:spacing w:val="-10"/>
          <w:sz w:val="18"/>
          <w:szCs w:val="18"/>
        </w:rPr>
        <w:tab/>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piera</w:t>
      </w:r>
      <w:r>
        <w:rPr>
          <w:iCs/>
          <w:color w:val="000000"/>
          <w:spacing w:val="-10"/>
          <w:sz w:val="18"/>
          <w:szCs w:val="18"/>
        </w:rPr>
        <w:t xml:space="preserve">   </w:t>
      </w:r>
      <w:r>
        <w:rPr>
          <w:iCs/>
          <w:color w:val="000000"/>
          <w:spacing w:val="-10"/>
          <w:sz w:val="18"/>
          <w:szCs w:val="18"/>
        </w:rPr>
        <w:tab/>
        <w:t>Eh.</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paola</w:t>
      </w:r>
      <w:r>
        <w:rPr>
          <w:iCs/>
          <w:color w:val="000000"/>
          <w:spacing w:val="-10"/>
          <w:sz w:val="18"/>
          <w:szCs w:val="18"/>
        </w:rPr>
        <w:t xml:space="preserve">  </w:t>
      </w:r>
      <w:r>
        <w:rPr>
          <w:iCs/>
          <w:color w:val="000000"/>
          <w:spacing w:val="-10"/>
          <w:sz w:val="18"/>
          <w:szCs w:val="18"/>
        </w:rPr>
        <w:tab/>
        <w:t>E vengono le undici.</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piera</w:t>
      </w:r>
      <w:r>
        <w:rPr>
          <w:iCs/>
          <w:color w:val="000000"/>
          <w:spacing w:val="-10"/>
          <w:sz w:val="18"/>
          <w:szCs w:val="18"/>
        </w:rPr>
        <w:t xml:space="preserve">   </w:t>
      </w:r>
      <w:r>
        <w:rPr>
          <w:iCs/>
          <w:color w:val="000000"/>
          <w:spacing w:val="-10"/>
          <w:sz w:val="18"/>
          <w:szCs w:val="18"/>
        </w:rPr>
        <w:tab/>
        <w:t>Eh.</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paola</w:t>
      </w:r>
      <w:r>
        <w:rPr>
          <w:iCs/>
          <w:color w:val="000000"/>
          <w:spacing w:val="-10"/>
          <w:sz w:val="18"/>
          <w:szCs w:val="18"/>
        </w:rPr>
        <w:t xml:space="preserve">  </w:t>
      </w:r>
      <w:r>
        <w:rPr>
          <w:iCs/>
          <w:color w:val="000000"/>
          <w:spacing w:val="-10"/>
          <w:sz w:val="18"/>
          <w:szCs w:val="18"/>
        </w:rPr>
        <w:tab/>
        <w:t xml:space="preserve"> E viene mezzanotte.</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piera</w:t>
      </w:r>
      <w:r>
        <w:rPr>
          <w:iCs/>
          <w:color w:val="000000"/>
          <w:spacing w:val="-10"/>
          <w:sz w:val="18"/>
          <w:szCs w:val="18"/>
        </w:rPr>
        <w:t xml:space="preserve">   </w:t>
      </w:r>
      <w:r>
        <w:rPr>
          <w:iCs/>
          <w:color w:val="000000"/>
          <w:spacing w:val="-10"/>
          <w:sz w:val="18"/>
          <w:szCs w:val="18"/>
        </w:rPr>
        <w:tab/>
        <w:t>Eh.</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paola</w:t>
      </w:r>
      <w:r>
        <w:rPr>
          <w:iCs/>
          <w:color w:val="000000"/>
          <w:spacing w:val="-10"/>
          <w:sz w:val="18"/>
          <w:szCs w:val="18"/>
        </w:rPr>
        <w:t xml:space="preserve">   </w:t>
      </w:r>
      <w:r>
        <w:rPr>
          <w:iCs/>
          <w:color w:val="000000"/>
          <w:spacing w:val="-10"/>
          <w:sz w:val="18"/>
          <w:szCs w:val="18"/>
        </w:rPr>
        <w:tab/>
        <w:t>E viene l'una.</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piera</w:t>
      </w:r>
      <w:r>
        <w:rPr>
          <w:iCs/>
          <w:color w:val="000000"/>
          <w:spacing w:val="-10"/>
          <w:sz w:val="18"/>
          <w:szCs w:val="18"/>
        </w:rPr>
        <w:t xml:space="preserve">   </w:t>
      </w:r>
      <w:r>
        <w:rPr>
          <w:iCs/>
          <w:color w:val="000000"/>
          <w:spacing w:val="-10"/>
          <w:sz w:val="18"/>
          <w:szCs w:val="18"/>
        </w:rPr>
        <w:tab/>
        <w:t>Eh.</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paola</w:t>
      </w:r>
      <w:r>
        <w:rPr>
          <w:iCs/>
          <w:color w:val="000000"/>
          <w:spacing w:val="-10"/>
          <w:sz w:val="18"/>
          <w:szCs w:val="18"/>
        </w:rPr>
        <w:t xml:space="preserve"> </w:t>
      </w:r>
      <w:r>
        <w:rPr>
          <w:iCs/>
          <w:color w:val="000000"/>
          <w:spacing w:val="-10"/>
          <w:sz w:val="18"/>
          <w:szCs w:val="18"/>
        </w:rPr>
        <w:tab/>
        <w:t>L'una, le due, le tre, l'alba.</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piera</w:t>
      </w:r>
      <w:r>
        <w:rPr>
          <w:iCs/>
          <w:color w:val="000000"/>
          <w:spacing w:val="-10"/>
          <w:sz w:val="18"/>
          <w:szCs w:val="18"/>
        </w:rPr>
        <w:t xml:space="preserve">   </w:t>
      </w:r>
      <w:r>
        <w:rPr>
          <w:iCs/>
          <w:color w:val="000000"/>
          <w:spacing w:val="-10"/>
          <w:sz w:val="18"/>
          <w:szCs w:val="18"/>
        </w:rPr>
        <w:tab/>
        <w:t>Sì, sì.</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paola</w:t>
      </w:r>
      <w:r>
        <w:rPr>
          <w:iCs/>
          <w:smallCaps/>
          <w:color w:val="000000"/>
          <w:spacing w:val="-10"/>
          <w:sz w:val="18"/>
          <w:szCs w:val="18"/>
        </w:rPr>
        <w:tab/>
      </w:r>
      <w:r>
        <w:rPr>
          <w:iCs/>
          <w:color w:val="000000"/>
          <w:spacing w:val="-10"/>
          <w:sz w:val="18"/>
          <w:szCs w:val="18"/>
        </w:rPr>
        <w:t xml:space="preserve"> E lui ancora là.</w:t>
      </w:r>
    </w:p>
    <w:p w:rsidR="00271B18" w:rsidRDefault="00271B18" w:rsidP="00271B18">
      <w:pPr>
        <w:widowControl w:val="0"/>
        <w:shd w:val="clear" w:color="auto" w:fill="FFFFFF"/>
        <w:autoSpaceDE w:val="0"/>
        <w:rPr>
          <w:i/>
          <w:iCs/>
          <w:color w:val="000000"/>
          <w:spacing w:val="-10"/>
          <w:sz w:val="18"/>
          <w:szCs w:val="18"/>
        </w:rPr>
      </w:pPr>
      <w:r>
        <w:rPr>
          <w:iCs/>
          <w:smallCaps/>
          <w:color w:val="000000"/>
          <w:spacing w:val="-10"/>
          <w:sz w:val="18"/>
          <w:szCs w:val="18"/>
        </w:rPr>
        <w:t>piera</w:t>
      </w:r>
      <w:r>
        <w:rPr>
          <w:i/>
          <w:iCs/>
          <w:color w:val="000000"/>
          <w:spacing w:val="-10"/>
          <w:sz w:val="18"/>
          <w:szCs w:val="18"/>
        </w:rPr>
        <w:t xml:space="preserve"> </w:t>
      </w:r>
      <w:r>
        <w:rPr>
          <w:i/>
          <w:iCs/>
          <w:color w:val="000000"/>
          <w:spacing w:val="-10"/>
          <w:sz w:val="18"/>
          <w:szCs w:val="18"/>
        </w:rPr>
        <w:tab/>
      </w:r>
      <w:r>
        <w:rPr>
          <w:iCs/>
          <w:color w:val="000000"/>
          <w:spacing w:val="-10"/>
          <w:sz w:val="18"/>
          <w:szCs w:val="18"/>
        </w:rPr>
        <w:t>Dici?</w:t>
      </w:r>
      <w:r>
        <w:rPr>
          <w:i/>
          <w:iCs/>
          <w:color w:val="000000"/>
          <w:spacing w:val="-10"/>
          <w:sz w:val="18"/>
          <w:szCs w:val="18"/>
        </w:rPr>
        <w:t xml:space="preserve"> (Ridacchia).</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massimo</w:t>
      </w:r>
      <w:r>
        <w:rPr>
          <w:iCs/>
          <w:color w:val="000000"/>
          <w:spacing w:val="-10"/>
          <w:sz w:val="18"/>
          <w:szCs w:val="18"/>
        </w:rPr>
        <w:t xml:space="preserve"> </w:t>
      </w:r>
      <w:r>
        <w:rPr>
          <w:iCs/>
          <w:color w:val="000000"/>
          <w:spacing w:val="-10"/>
          <w:sz w:val="18"/>
          <w:szCs w:val="18"/>
        </w:rPr>
        <w:tab/>
      </w:r>
      <w:r>
        <w:rPr>
          <w:i/>
          <w:iCs/>
          <w:color w:val="000000"/>
          <w:spacing w:val="-10"/>
          <w:sz w:val="18"/>
          <w:szCs w:val="18"/>
        </w:rPr>
        <w:t>(compare)</w:t>
      </w:r>
      <w:r>
        <w:rPr>
          <w:iCs/>
          <w:color w:val="000000"/>
          <w:spacing w:val="-10"/>
          <w:sz w:val="18"/>
          <w:szCs w:val="18"/>
        </w:rPr>
        <w:t xml:space="preserve">   Giuliana.</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giuliana</w:t>
      </w:r>
      <w:r>
        <w:rPr>
          <w:iCs/>
          <w:color w:val="000000"/>
          <w:spacing w:val="-10"/>
          <w:sz w:val="18"/>
          <w:szCs w:val="18"/>
        </w:rPr>
        <w:t xml:space="preserve">  </w:t>
      </w:r>
      <w:r>
        <w:rPr>
          <w:iCs/>
          <w:color w:val="000000"/>
          <w:spacing w:val="-10"/>
          <w:sz w:val="18"/>
          <w:szCs w:val="18"/>
        </w:rPr>
        <w:tab/>
        <w:t>Massimo</w:t>
      </w:r>
    </w:p>
    <w:p w:rsidR="00271B18" w:rsidRDefault="00271B18" w:rsidP="00271B18">
      <w:pPr>
        <w:widowControl w:val="0"/>
        <w:shd w:val="clear" w:color="auto" w:fill="FFFFFF"/>
        <w:autoSpaceDE w:val="0"/>
        <w:ind w:left="675" w:hanging="675"/>
        <w:rPr>
          <w:iCs/>
          <w:color w:val="000000"/>
          <w:spacing w:val="-10"/>
          <w:sz w:val="18"/>
          <w:szCs w:val="18"/>
        </w:rPr>
      </w:pPr>
      <w:r>
        <w:rPr>
          <w:iCs/>
          <w:smallCaps/>
          <w:color w:val="000000"/>
          <w:spacing w:val="-10"/>
          <w:sz w:val="18"/>
          <w:szCs w:val="18"/>
        </w:rPr>
        <w:t>massimo</w:t>
      </w:r>
      <w:r>
        <w:rPr>
          <w:iCs/>
          <w:color w:val="000000"/>
          <w:spacing w:val="-10"/>
          <w:sz w:val="18"/>
          <w:szCs w:val="18"/>
        </w:rPr>
        <w:t xml:space="preserve"> </w:t>
      </w:r>
      <w:r>
        <w:rPr>
          <w:iCs/>
          <w:color w:val="000000"/>
          <w:spacing w:val="-10"/>
          <w:sz w:val="18"/>
          <w:szCs w:val="18"/>
        </w:rPr>
        <w:tab/>
        <w:t>Giuliana, non ti pare che Carlo sia cambiato... negli ulti</w:t>
      </w:r>
      <w:r>
        <w:rPr>
          <w:iCs/>
          <w:color w:val="000000"/>
          <w:spacing w:val="-10"/>
          <w:sz w:val="18"/>
          <w:szCs w:val="18"/>
        </w:rPr>
        <w:softHyphen/>
        <w:t>mi tempi?</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giuliana</w:t>
      </w:r>
      <w:r>
        <w:rPr>
          <w:iCs/>
          <w:color w:val="000000"/>
          <w:spacing w:val="-10"/>
          <w:sz w:val="18"/>
          <w:szCs w:val="18"/>
        </w:rPr>
        <w:t xml:space="preserve">  </w:t>
      </w:r>
      <w:r>
        <w:rPr>
          <w:iCs/>
          <w:color w:val="000000"/>
          <w:spacing w:val="-10"/>
          <w:sz w:val="18"/>
          <w:szCs w:val="18"/>
        </w:rPr>
        <w:tab/>
        <w:t xml:space="preserve"> Cambiato?</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massimo</w:t>
      </w:r>
      <w:r>
        <w:rPr>
          <w:iCs/>
          <w:color w:val="000000"/>
          <w:spacing w:val="-10"/>
          <w:sz w:val="18"/>
          <w:szCs w:val="18"/>
        </w:rPr>
        <w:t xml:space="preserve">  </w:t>
      </w:r>
      <w:r>
        <w:rPr>
          <w:iCs/>
          <w:color w:val="000000"/>
          <w:spacing w:val="-10"/>
          <w:sz w:val="18"/>
          <w:szCs w:val="18"/>
        </w:rPr>
        <w:tab/>
        <w:t xml:space="preserve"> Sì, come stravolto.</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giuliana</w:t>
      </w:r>
      <w:r>
        <w:rPr>
          <w:iCs/>
          <w:smallCaps/>
          <w:color w:val="000000"/>
          <w:spacing w:val="-10"/>
          <w:sz w:val="18"/>
          <w:szCs w:val="18"/>
        </w:rPr>
        <w:tab/>
      </w:r>
      <w:r>
        <w:rPr>
          <w:iCs/>
          <w:color w:val="000000"/>
          <w:spacing w:val="-10"/>
          <w:sz w:val="18"/>
          <w:szCs w:val="18"/>
        </w:rPr>
        <w:t xml:space="preserve"> (ad Anita)   Tu trovi?</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anita</w:t>
      </w:r>
      <w:r>
        <w:rPr>
          <w:iCs/>
          <w:color w:val="000000"/>
          <w:spacing w:val="-10"/>
          <w:sz w:val="18"/>
          <w:szCs w:val="18"/>
        </w:rPr>
        <w:tab/>
        <w:t>Stravolto? Non saprei.</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massimo</w:t>
      </w:r>
      <w:r>
        <w:rPr>
          <w:iCs/>
          <w:color w:val="000000"/>
          <w:spacing w:val="-10"/>
          <w:sz w:val="18"/>
          <w:szCs w:val="18"/>
        </w:rPr>
        <w:t xml:space="preserve"> </w:t>
      </w:r>
      <w:r>
        <w:rPr>
          <w:iCs/>
          <w:color w:val="000000"/>
          <w:spacing w:val="-10"/>
          <w:sz w:val="18"/>
          <w:szCs w:val="18"/>
        </w:rPr>
        <w:tab/>
        <w:t xml:space="preserve">Non parla. Non mangia. Non è più lui. Dimagra. Giuliana.  </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giuliana</w:t>
      </w:r>
      <w:r>
        <w:rPr>
          <w:iCs/>
          <w:color w:val="000000"/>
          <w:spacing w:val="-10"/>
          <w:sz w:val="18"/>
          <w:szCs w:val="18"/>
        </w:rPr>
        <w:tab/>
        <w:t>Cosa?</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massimo</w:t>
      </w:r>
      <w:r>
        <w:rPr>
          <w:iCs/>
          <w:color w:val="000000"/>
          <w:spacing w:val="-10"/>
          <w:sz w:val="18"/>
          <w:szCs w:val="18"/>
        </w:rPr>
        <w:t xml:space="preserve"> </w:t>
      </w:r>
      <w:r>
        <w:rPr>
          <w:iCs/>
          <w:color w:val="000000"/>
          <w:spacing w:val="-10"/>
          <w:sz w:val="18"/>
          <w:szCs w:val="18"/>
        </w:rPr>
        <w:tab/>
        <w:t>Dico. Per caso non sarà mica innamorato, no?</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giuliana</w:t>
      </w:r>
      <w:r>
        <w:rPr>
          <w:iCs/>
          <w:color w:val="000000"/>
          <w:spacing w:val="-10"/>
          <w:sz w:val="18"/>
          <w:szCs w:val="18"/>
        </w:rPr>
        <w:t xml:space="preserve">  </w:t>
      </w:r>
      <w:r>
        <w:rPr>
          <w:iCs/>
          <w:color w:val="000000"/>
          <w:spacing w:val="-10"/>
          <w:sz w:val="18"/>
          <w:szCs w:val="18"/>
        </w:rPr>
        <w:tab/>
        <w:t>Cosa? Innamorato? Questa è magnifica! Ah ah!</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massimo</w:t>
      </w:r>
      <w:r>
        <w:rPr>
          <w:iCs/>
          <w:color w:val="000000"/>
          <w:spacing w:val="-10"/>
          <w:sz w:val="18"/>
          <w:szCs w:val="18"/>
        </w:rPr>
        <w:t xml:space="preserve"> </w:t>
      </w:r>
      <w:r>
        <w:rPr>
          <w:iCs/>
          <w:color w:val="000000"/>
          <w:spacing w:val="-10"/>
          <w:sz w:val="18"/>
          <w:szCs w:val="18"/>
        </w:rPr>
        <w:tab/>
        <w:t>Perché?</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giuliana</w:t>
      </w:r>
      <w:r>
        <w:rPr>
          <w:iCs/>
          <w:color w:val="000000"/>
          <w:spacing w:val="-10"/>
          <w:sz w:val="18"/>
          <w:szCs w:val="18"/>
        </w:rPr>
        <w:t xml:space="preserve">   Carlo, nostro figlio, innamorato? Di chi? Non lo conosci, si     vede  non l'hai mai capito, ecco. Carlo? Loro sì, le donne, come pere cotte, solo a vederlo! Compresa quella mezza calzetta che abita qui sopra... Innamorato? Come quel povero imbecille che tutte le sere ciondola laggiù, </w:t>
      </w:r>
    </w:p>
    <w:p w:rsidR="00271B18" w:rsidRDefault="00271B18" w:rsidP="00271B18">
      <w:pPr>
        <w:widowControl w:val="0"/>
        <w:shd w:val="clear" w:color="auto" w:fill="FFFFFF"/>
        <w:autoSpaceDE w:val="0"/>
        <w:rPr>
          <w:iCs/>
          <w:color w:val="000000"/>
          <w:spacing w:val="-10"/>
          <w:sz w:val="18"/>
          <w:szCs w:val="18"/>
        </w:rPr>
      </w:pPr>
      <w:r>
        <w:rPr>
          <w:iCs/>
          <w:color w:val="000000"/>
          <w:spacing w:val="-10"/>
          <w:sz w:val="18"/>
          <w:szCs w:val="18"/>
        </w:rPr>
        <w:t>tra gli alberi, aspettando maga</w:t>
      </w:r>
      <w:r>
        <w:rPr>
          <w:iCs/>
          <w:color w:val="000000"/>
          <w:spacing w:val="-10"/>
          <w:sz w:val="18"/>
          <w:szCs w:val="18"/>
        </w:rPr>
        <w:softHyphen/>
        <w:t>ri una di quelle! Carlo? Ma Carlo è un tosto! Carlo se le attorciglia alle gambe tutte quelle squinzie. Carlo è un uomo!</w:t>
      </w:r>
    </w:p>
    <w:p w:rsidR="00271B18" w:rsidRDefault="00271B18" w:rsidP="00271B18">
      <w:pPr>
        <w:widowControl w:val="0"/>
        <w:shd w:val="clear" w:color="auto" w:fill="FFFFFF"/>
        <w:autoSpaceDE w:val="0"/>
        <w:ind w:left="675" w:hanging="675"/>
        <w:rPr>
          <w:iCs/>
          <w:color w:val="000000"/>
          <w:spacing w:val="-10"/>
          <w:sz w:val="18"/>
          <w:szCs w:val="18"/>
        </w:rPr>
      </w:pPr>
      <w:r>
        <w:rPr>
          <w:iCs/>
          <w:smallCaps/>
          <w:color w:val="000000"/>
          <w:spacing w:val="-10"/>
          <w:sz w:val="18"/>
          <w:szCs w:val="18"/>
        </w:rPr>
        <w:t>massimo</w:t>
      </w:r>
      <w:r>
        <w:rPr>
          <w:iCs/>
          <w:color w:val="000000"/>
          <w:spacing w:val="-10"/>
          <w:sz w:val="18"/>
          <w:szCs w:val="18"/>
        </w:rPr>
        <w:t xml:space="preserve">   Sarà. Però io ho paura... Ho l'impressione, vedi, che le compagnie che Carlo frequenta non siano... non siano le più adatte per lui... (</w:t>
      </w:r>
      <w:r>
        <w:rPr>
          <w:i/>
          <w:iCs/>
          <w:color w:val="000000"/>
          <w:spacing w:val="-10"/>
          <w:sz w:val="18"/>
          <w:szCs w:val="18"/>
        </w:rPr>
        <w:t>si ritira</w:t>
      </w:r>
      <w:r>
        <w:rPr>
          <w:iCs/>
          <w:color w:val="000000"/>
          <w:spacing w:val="-10"/>
          <w:sz w:val="18"/>
          <w:szCs w:val="18"/>
        </w:rPr>
        <w:t>).</w:t>
      </w:r>
    </w:p>
    <w:p w:rsidR="00271B18" w:rsidRDefault="00271B18" w:rsidP="00271B18">
      <w:pPr>
        <w:widowControl w:val="0"/>
        <w:shd w:val="clear" w:color="auto" w:fill="FFFFFF"/>
        <w:autoSpaceDE w:val="0"/>
        <w:ind w:left="454" w:hanging="454"/>
        <w:rPr>
          <w:iCs/>
          <w:color w:val="000000"/>
          <w:spacing w:val="-10"/>
          <w:sz w:val="18"/>
          <w:szCs w:val="18"/>
        </w:rPr>
      </w:pPr>
    </w:p>
    <w:p w:rsidR="00271B18" w:rsidRDefault="00271B18" w:rsidP="00271B18">
      <w:pPr>
        <w:widowControl w:val="0"/>
        <w:shd w:val="clear" w:color="auto" w:fill="FFFFFF"/>
        <w:autoSpaceDE w:val="0"/>
        <w:rPr>
          <w:i/>
          <w:iCs/>
          <w:color w:val="000000"/>
          <w:spacing w:val="-10"/>
          <w:sz w:val="18"/>
          <w:szCs w:val="18"/>
        </w:rPr>
      </w:pPr>
      <w:r>
        <w:rPr>
          <w:i/>
          <w:iCs/>
          <w:color w:val="000000"/>
          <w:spacing w:val="-10"/>
          <w:sz w:val="18"/>
          <w:szCs w:val="18"/>
        </w:rPr>
        <w:t>Suono di organetto nella via.</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paola</w:t>
      </w:r>
      <w:r>
        <w:rPr>
          <w:iCs/>
          <w:color w:val="000000"/>
          <w:spacing w:val="-10"/>
          <w:sz w:val="18"/>
          <w:szCs w:val="18"/>
        </w:rPr>
        <w:tab/>
        <w:t>Piera (</w:t>
      </w:r>
      <w:r>
        <w:rPr>
          <w:i/>
          <w:iCs/>
          <w:color w:val="000000"/>
          <w:spacing w:val="-10"/>
          <w:sz w:val="18"/>
          <w:szCs w:val="18"/>
        </w:rPr>
        <w:t>pausa</w:t>
      </w:r>
      <w:r>
        <w:rPr>
          <w:iCs/>
          <w:color w:val="000000"/>
          <w:spacing w:val="-10"/>
          <w:sz w:val="18"/>
          <w:szCs w:val="18"/>
        </w:rPr>
        <w:t>), sta per piovere.</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piera</w:t>
      </w:r>
      <w:r>
        <w:rPr>
          <w:iCs/>
          <w:smallCaps/>
          <w:color w:val="000000"/>
          <w:spacing w:val="-10"/>
          <w:sz w:val="18"/>
          <w:szCs w:val="18"/>
        </w:rPr>
        <w:tab/>
      </w:r>
      <w:r>
        <w:rPr>
          <w:iCs/>
          <w:color w:val="000000"/>
          <w:spacing w:val="-10"/>
          <w:sz w:val="18"/>
          <w:szCs w:val="18"/>
        </w:rPr>
        <w:t>Ma se è tutto stellato.</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paola</w:t>
      </w:r>
      <w:r>
        <w:rPr>
          <w:iCs/>
          <w:smallCaps/>
          <w:color w:val="000000"/>
          <w:spacing w:val="-10"/>
          <w:sz w:val="18"/>
          <w:szCs w:val="18"/>
        </w:rPr>
        <w:tab/>
      </w:r>
      <w:r>
        <w:rPr>
          <w:iCs/>
          <w:color w:val="000000"/>
          <w:spacing w:val="-10"/>
          <w:sz w:val="18"/>
          <w:szCs w:val="18"/>
        </w:rPr>
        <w:t>Piera, mi sento qualcosa qui nelle ossa, come se...</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piera</w:t>
      </w:r>
      <w:r>
        <w:rPr>
          <w:iCs/>
          <w:smallCaps/>
          <w:color w:val="000000"/>
          <w:spacing w:val="-10"/>
          <w:sz w:val="18"/>
          <w:szCs w:val="18"/>
        </w:rPr>
        <w:tab/>
      </w:r>
      <w:r>
        <w:rPr>
          <w:iCs/>
          <w:color w:val="000000"/>
          <w:spacing w:val="-10"/>
          <w:sz w:val="18"/>
          <w:szCs w:val="18"/>
        </w:rPr>
        <w:t>Come se cosa?</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paola</w:t>
      </w:r>
      <w:r>
        <w:rPr>
          <w:iCs/>
          <w:color w:val="000000"/>
          <w:spacing w:val="-10"/>
          <w:sz w:val="18"/>
          <w:szCs w:val="18"/>
        </w:rPr>
        <w:tab/>
        <w:t>Niente. Una sensazione.</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massimo</w:t>
      </w:r>
      <w:r>
        <w:rPr>
          <w:iCs/>
          <w:smallCaps/>
          <w:color w:val="000000"/>
          <w:spacing w:val="-10"/>
          <w:sz w:val="18"/>
          <w:szCs w:val="18"/>
        </w:rPr>
        <w:tab/>
      </w:r>
      <w:r>
        <w:rPr>
          <w:iCs/>
          <w:color w:val="000000"/>
          <w:spacing w:val="-10"/>
          <w:sz w:val="18"/>
          <w:szCs w:val="18"/>
        </w:rPr>
        <w:t xml:space="preserve"> (</w:t>
      </w:r>
      <w:r>
        <w:rPr>
          <w:i/>
          <w:iCs/>
          <w:color w:val="000000"/>
          <w:spacing w:val="-10"/>
          <w:sz w:val="18"/>
          <w:szCs w:val="18"/>
        </w:rPr>
        <w:t>compare</w:t>
      </w:r>
      <w:r>
        <w:rPr>
          <w:iCs/>
          <w:color w:val="000000"/>
          <w:spacing w:val="-10"/>
          <w:sz w:val="18"/>
          <w:szCs w:val="18"/>
        </w:rPr>
        <w:t>)   Giuliana, Carlo ha telefonato oggi?</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giuliana</w:t>
      </w:r>
      <w:r>
        <w:rPr>
          <w:iCs/>
          <w:color w:val="000000"/>
          <w:spacing w:val="-10"/>
          <w:sz w:val="18"/>
          <w:szCs w:val="18"/>
        </w:rPr>
        <w:t xml:space="preserve">   E lascialo in pace quel ragazzo.</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massimo</w:t>
      </w:r>
      <w:r>
        <w:rPr>
          <w:iCs/>
          <w:color w:val="000000"/>
          <w:spacing w:val="-10"/>
          <w:sz w:val="18"/>
          <w:szCs w:val="18"/>
        </w:rPr>
        <w:t xml:space="preserve">   Tu le prendi troppo facili, le cose.</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giuliana</w:t>
      </w:r>
      <w:r>
        <w:rPr>
          <w:iCs/>
          <w:color w:val="000000"/>
          <w:spacing w:val="-10"/>
          <w:sz w:val="18"/>
          <w:szCs w:val="18"/>
        </w:rPr>
        <w:t xml:space="preserve">  </w:t>
      </w:r>
      <w:r>
        <w:rPr>
          <w:iCs/>
          <w:color w:val="000000"/>
          <w:spacing w:val="-10"/>
          <w:sz w:val="18"/>
          <w:szCs w:val="18"/>
        </w:rPr>
        <w:tab/>
        <w:t xml:space="preserve"> Ma cosa vuoi che succeda?</w:t>
      </w:r>
    </w:p>
    <w:p w:rsidR="00271B18" w:rsidRDefault="00271B18" w:rsidP="00271B18">
      <w:pPr>
        <w:widowControl w:val="0"/>
        <w:shd w:val="clear" w:color="auto" w:fill="FFFFFF"/>
        <w:autoSpaceDE w:val="0"/>
        <w:ind w:left="675" w:hanging="675"/>
        <w:rPr>
          <w:iCs/>
          <w:color w:val="000000"/>
          <w:spacing w:val="-10"/>
          <w:sz w:val="18"/>
          <w:szCs w:val="18"/>
        </w:rPr>
      </w:pPr>
      <w:r>
        <w:rPr>
          <w:iCs/>
          <w:smallCaps/>
          <w:color w:val="000000"/>
          <w:spacing w:val="-10"/>
          <w:sz w:val="18"/>
          <w:szCs w:val="18"/>
        </w:rPr>
        <w:t>massimo</w:t>
      </w:r>
      <w:r>
        <w:rPr>
          <w:iCs/>
          <w:color w:val="000000"/>
          <w:spacing w:val="-10"/>
          <w:sz w:val="18"/>
          <w:szCs w:val="18"/>
        </w:rPr>
        <w:t xml:space="preserve"> </w:t>
      </w:r>
      <w:r>
        <w:rPr>
          <w:iCs/>
          <w:color w:val="000000"/>
          <w:spacing w:val="-10"/>
          <w:sz w:val="18"/>
          <w:szCs w:val="18"/>
        </w:rPr>
        <w:tab/>
        <w:t>Non so. Spende troppo Carlo. Spende troppo... Dove li  prende i soldi?</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giuliana</w:t>
      </w:r>
      <w:r>
        <w:rPr>
          <w:iCs/>
          <w:color w:val="000000"/>
          <w:spacing w:val="-10"/>
          <w:sz w:val="18"/>
          <w:szCs w:val="18"/>
        </w:rPr>
        <w:t xml:space="preserve">  </w:t>
      </w:r>
      <w:r>
        <w:rPr>
          <w:iCs/>
          <w:color w:val="000000"/>
          <w:spacing w:val="-10"/>
          <w:sz w:val="18"/>
          <w:szCs w:val="18"/>
        </w:rPr>
        <w:tab/>
        <w:t>Ha i suoi affaretti, lo sai.</w:t>
      </w:r>
    </w:p>
    <w:p w:rsidR="00271B18" w:rsidRDefault="00271B18" w:rsidP="00271B18">
      <w:pPr>
        <w:widowControl w:val="0"/>
        <w:shd w:val="clear" w:color="auto" w:fill="FFFFFF"/>
        <w:autoSpaceDE w:val="0"/>
        <w:ind w:left="675" w:hanging="675"/>
        <w:rPr>
          <w:iCs/>
          <w:color w:val="000000"/>
          <w:spacing w:val="-10"/>
          <w:sz w:val="18"/>
          <w:szCs w:val="18"/>
        </w:rPr>
      </w:pPr>
      <w:r>
        <w:rPr>
          <w:iCs/>
          <w:smallCaps/>
          <w:color w:val="000000"/>
          <w:spacing w:val="-10"/>
          <w:sz w:val="18"/>
          <w:szCs w:val="18"/>
        </w:rPr>
        <w:t>massimo</w:t>
      </w:r>
      <w:r>
        <w:rPr>
          <w:iCs/>
          <w:smallCaps/>
          <w:color w:val="000000"/>
          <w:spacing w:val="-10"/>
          <w:sz w:val="18"/>
          <w:szCs w:val="18"/>
        </w:rPr>
        <w:tab/>
        <w:t>C</w:t>
      </w:r>
      <w:r>
        <w:rPr>
          <w:iCs/>
          <w:color w:val="000000"/>
          <w:spacing w:val="-10"/>
          <w:sz w:val="18"/>
          <w:szCs w:val="18"/>
        </w:rPr>
        <w:t>he affartetti? Ecco. Vorrei sapere… Ti dico: è su una  brutta strada…</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anita</w:t>
      </w:r>
      <w:r>
        <w:rPr>
          <w:iCs/>
          <w:color w:val="000000"/>
          <w:spacing w:val="-10"/>
          <w:sz w:val="18"/>
          <w:szCs w:val="18"/>
        </w:rPr>
        <w:t xml:space="preserve">  </w:t>
      </w:r>
      <w:r>
        <w:rPr>
          <w:iCs/>
          <w:color w:val="000000"/>
          <w:spacing w:val="-10"/>
          <w:sz w:val="18"/>
          <w:szCs w:val="18"/>
        </w:rPr>
        <w:tab/>
        <w:t xml:space="preserve">Giuliana, guarda là. </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giuliana</w:t>
      </w:r>
      <w:r>
        <w:rPr>
          <w:iCs/>
          <w:color w:val="000000"/>
          <w:spacing w:val="-10"/>
          <w:sz w:val="18"/>
          <w:szCs w:val="18"/>
        </w:rPr>
        <w:t xml:space="preserve">  </w:t>
      </w:r>
      <w:r>
        <w:rPr>
          <w:iCs/>
          <w:color w:val="000000"/>
          <w:spacing w:val="-10"/>
          <w:sz w:val="18"/>
          <w:szCs w:val="18"/>
        </w:rPr>
        <w:tab/>
        <w:t xml:space="preserve"> Dove?</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anita</w:t>
      </w:r>
      <w:r>
        <w:rPr>
          <w:iCs/>
          <w:color w:val="000000"/>
          <w:spacing w:val="-10"/>
          <w:sz w:val="18"/>
          <w:szCs w:val="18"/>
        </w:rPr>
        <w:t xml:space="preserve">  </w:t>
      </w:r>
      <w:r>
        <w:rPr>
          <w:iCs/>
          <w:color w:val="000000"/>
          <w:spacing w:val="-10"/>
          <w:sz w:val="18"/>
          <w:szCs w:val="18"/>
        </w:rPr>
        <w:tab/>
        <w:t xml:space="preserve"> Là, sotto la terrazza del numero 15. C'è uno che si arrampi</w:t>
      </w:r>
      <w:r>
        <w:rPr>
          <w:iCs/>
          <w:color w:val="000000"/>
          <w:spacing w:val="-10"/>
          <w:sz w:val="18"/>
          <w:szCs w:val="18"/>
        </w:rPr>
        <w:softHyphen/>
        <w:t>ca.</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giuliana</w:t>
      </w:r>
      <w:r>
        <w:rPr>
          <w:iCs/>
          <w:color w:val="000000"/>
          <w:spacing w:val="-10"/>
          <w:sz w:val="18"/>
          <w:szCs w:val="18"/>
        </w:rPr>
        <w:t xml:space="preserve">  </w:t>
      </w:r>
      <w:r>
        <w:rPr>
          <w:iCs/>
          <w:color w:val="000000"/>
          <w:spacing w:val="-10"/>
          <w:sz w:val="18"/>
          <w:szCs w:val="18"/>
        </w:rPr>
        <w:tab/>
        <w:t xml:space="preserve"> Dove?</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anita</w:t>
      </w:r>
      <w:r>
        <w:rPr>
          <w:iCs/>
          <w:color w:val="000000"/>
          <w:spacing w:val="-10"/>
          <w:sz w:val="18"/>
          <w:szCs w:val="18"/>
        </w:rPr>
        <w:t xml:space="preserve">   </w:t>
      </w:r>
      <w:r>
        <w:rPr>
          <w:iCs/>
          <w:color w:val="000000"/>
          <w:spacing w:val="-10"/>
          <w:sz w:val="18"/>
          <w:szCs w:val="18"/>
        </w:rPr>
        <w:tab/>
        <w:t xml:space="preserve">Sotto al cornicione. </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giuliana</w:t>
      </w:r>
      <w:r>
        <w:rPr>
          <w:iCs/>
          <w:color w:val="000000"/>
          <w:spacing w:val="-10"/>
          <w:sz w:val="18"/>
          <w:szCs w:val="18"/>
        </w:rPr>
        <w:t xml:space="preserve">  </w:t>
      </w:r>
      <w:r>
        <w:rPr>
          <w:iCs/>
          <w:color w:val="000000"/>
          <w:spacing w:val="-10"/>
          <w:sz w:val="18"/>
          <w:szCs w:val="18"/>
        </w:rPr>
        <w:tab/>
        <w:t>Sì, lo vedo. Uno che si arrampica.</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paola</w:t>
      </w:r>
      <w:r>
        <w:rPr>
          <w:iCs/>
          <w:color w:val="000000"/>
          <w:spacing w:val="-10"/>
          <w:sz w:val="18"/>
          <w:szCs w:val="18"/>
        </w:rPr>
        <w:tab/>
        <w:t>Piera, guarda là.</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piera</w:t>
      </w:r>
      <w:r>
        <w:rPr>
          <w:iCs/>
          <w:color w:val="000000"/>
          <w:spacing w:val="-10"/>
          <w:sz w:val="18"/>
          <w:szCs w:val="18"/>
        </w:rPr>
        <w:tab/>
        <w:t>Dove?</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paola</w:t>
      </w:r>
      <w:r>
        <w:rPr>
          <w:iCs/>
          <w:color w:val="000000"/>
          <w:spacing w:val="-10"/>
          <w:sz w:val="18"/>
          <w:szCs w:val="18"/>
        </w:rPr>
        <w:tab/>
        <w:t>Là, sotto la terrazza del numero 15. C'è uno che si arrampica.</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piera</w:t>
      </w:r>
      <w:r>
        <w:rPr>
          <w:iCs/>
          <w:smallCaps/>
          <w:color w:val="000000"/>
          <w:spacing w:val="-10"/>
          <w:sz w:val="18"/>
          <w:szCs w:val="18"/>
        </w:rPr>
        <w:tab/>
      </w:r>
      <w:r>
        <w:rPr>
          <w:iCs/>
          <w:color w:val="000000"/>
          <w:spacing w:val="-10"/>
          <w:sz w:val="18"/>
          <w:szCs w:val="18"/>
        </w:rPr>
        <w:t>Dove?</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paola</w:t>
      </w:r>
      <w:r>
        <w:rPr>
          <w:iCs/>
          <w:color w:val="000000"/>
          <w:spacing w:val="-10"/>
          <w:sz w:val="18"/>
          <w:szCs w:val="18"/>
        </w:rPr>
        <w:tab/>
        <w:t>Sotto al cornicione.</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piera</w:t>
      </w:r>
      <w:r>
        <w:rPr>
          <w:iCs/>
          <w:color w:val="000000"/>
          <w:spacing w:val="-10"/>
          <w:sz w:val="18"/>
          <w:szCs w:val="18"/>
        </w:rPr>
        <w:tab/>
        <w:t>Sì, lo vedo. Uno che si arrampica</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anita</w:t>
      </w:r>
      <w:r>
        <w:rPr>
          <w:iCs/>
          <w:color w:val="000000"/>
          <w:spacing w:val="-10"/>
          <w:sz w:val="18"/>
          <w:szCs w:val="18"/>
        </w:rPr>
        <w:t xml:space="preserve">  </w:t>
      </w:r>
      <w:r>
        <w:rPr>
          <w:iCs/>
          <w:color w:val="000000"/>
          <w:spacing w:val="-10"/>
          <w:sz w:val="18"/>
          <w:szCs w:val="18"/>
        </w:rPr>
        <w:tab/>
        <w:t>Curioso.</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giuliana</w:t>
      </w:r>
      <w:r>
        <w:rPr>
          <w:iCs/>
          <w:color w:val="000000"/>
          <w:spacing w:val="-10"/>
          <w:sz w:val="18"/>
          <w:szCs w:val="18"/>
        </w:rPr>
        <w:t xml:space="preserve">  </w:t>
      </w:r>
      <w:r>
        <w:rPr>
          <w:iCs/>
          <w:color w:val="000000"/>
          <w:spacing w:val="-10"/>
          <w:sz w:val="18"/>
          <w:szCs w:val="18"/>
        </w:rPr>
        <w:tab/>
        <w:t>Un ladro. Un ladro che si arrampica.</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lastRenderedPageBreak/>
        <w:t>laura</w:t>
      </w:r>
      <w:r>
        <w:rPr>
          <w:iCs/>
          <w:color w:val="000000"/>
          <w:spacing w:val="-10"/>
          <w:sz w:val="18"/>
          <w:szCs w:val="18"/>
        </w:rPr>
        <w:t xml:space="preserve"> </w:t>
      </w:r>
      <w:r>
        <w:rPr>
          <w:iCs/>
          <w:color w:val="000000"/>
          <w:spacing w:val="-10"/>
          <w:sz w:val="18"/>
          <w:szCs w:val="18"/>
        </w:rPr>
        <w:tab/>
        <w:t>(</w:t>
      </w:r>
      <w:r>
        <w:rPr>
          <w:i/>
          <w:iCs/>
          <w:color w:val="000000"/>
          <w:spacing w:val="-10"/>
          <w:sz w:val="18"/>
          <w:szCs w:val="18"/>
        </w:rPr>
        <w:t>dall'alto</w:t>
      </w:r>
      <w:r>
        <w:rPr>
          <w:iCs/>
          <w:color w:val="000000"/>
          <w:spacing w:val="-10"/>
          <w:sz w:val="18"/>
          <w:szCs w:val="18"/>
        </w:rPr>
        <w:t>)   Non è un ladro. È un operaio per delle riparazio</w:t>
      </w:r>
      <w:r>
        <w:rPr>
          <w:iCs/>
          <w:color w:val="000000"/>
          <w:spacing w:val="-10"/>
          <w:sz w:val="18"/>
          <w:szCs w:val="18"/>
        </w:rPr>
        <w:softHyphen/>
        <w:t xml:space="preserve">ni. </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giuliana</w:t>
      </w:r>
      <w:r>
        <w:rPr>
          <w:iCs/>
          <w:color w:val="000000"/>
          <w:spacing w:val="-10"/>
          <w:sz w:val="18"/>
          <w:szCs w:val="18"/>
        </w:rPr>
        <w:t xml:space="preserve"> </w:t>
      </w:r>
      <w:r>
        <w:rPr>
          <w:iCs/>
          <w:color w:val="000000"/>
          <w:spacing w:val="-10"/>
          <w:sz w:val="18"/>
          <w:szCs w:val="18"/>
        </w:rPr>
        <w:tab/>
        <w:t>(</w:t>
      </w:r>
      <w:r>
        <w:rPr>
          <w:i/>
          <w:iCs/>
          <w:color w:val="000000"/>
          <w:spacing w:val="-10"/>
          <w:sz w:val="18"/>
          <w:szCs w:val="18"/>
        </w:rPr>
        <w:t>sorpresa</w:t>
      </w:r>
      <w:r>
        <w:rPr>
          <w:iCs/>
          <w:color w:val="000000"/>
          <w:spacing w:val="-10"/>
          <w:sz w:val="18"/>
          <w:szCs w:val="18"/>
        </w:rPr>
        <w:t>)</w:t>
      </w:r>
      <w:r>
        <w:rPr>
          <w:iCs/>
          <w:color w:val="000000"/>
          <w:spacing w:val="-10"/>
          <w:sz w:val="18"/>
          <w:szCs w:val="18"/>
        </w:rPr>
        <w:tab/>
        <w:t>Che ne sa lei, signorina? Oggi è domenica, non</w:t>
      </w:r>
    </w:p>
    <w:p w:rsidR="00271B18" w:rsidRDefault="00271B18" w:rsidP="00271B18">
      <w:pPr>
        <w:widowControl w:val="0"/>
        <w:shd w:val="clear" w:color="auto" w:fill="FFFFFF"/>
        <w:autoSpaceDE w:val="0"/>
        <w:ind w:left="454" w:firstLine="227"/>
        <w:rPr>
          <w:iCs/>
          <w:color w:val="000000"/>
          <w:spacing w:val="-10"/>
          <w:sz w:val="18"/>
          <w:szCs w:val="18"/>
        </w:rPr>
      </w:pPr>
      <w:r>
        <w:rPr>
          <w:iCs/>
          <w:color w:val="000000"/>
          <w:spacing w:val="-10"/>
          <w:sz w:val="18"/>
          <w:szCs w:val="18"/>
        </w:rPr>
        <w:t>si fanno riparazioni, la domenica.</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anita</w:t>
      </w:r>
      <w:r>
        <w:rPr>
          <w:iCs/>
          <w:color w:val="000000"/>
          <w:spacing w:val="-10"/>
          <w:sz w:val="18"/>
          <w:szCs w:val="18"/>
        </w:rPr>
        <w:tab/>
        <w:t>(</w:t>
      </w:r>
      <w:r>
        <w:rPr>
          <w:i/>
          <w:iCs/>
          <w:color w:val="000000"/>
          <w:spacing w:val="-10"/>
          <w:sz w:val="18"/>
          <w:szCs w:val="18"/>
        </w:rPr>
        <w:t>facendo segno</w:t>
      </w:r>
      <w:r>
        <w:rPr>
          <w:iCs/>
          <w:color w:val="000000"/>
          <w:spacing w:val="-10"/>
          <w:sz w:val="18"/>
          <w:szCs w:val="18"/>
        </w:rPr>
        <w:t xml:space="preserve">)   Guarda. Cerca di aprire una finestra. </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giuliana</w:t>
      </w:r>
      <w:r>
        <w:rPr>
          <w:iCs/>
          <w:color w:val="000000"/>
          <w:spacing w:val="-10"/>
          <w:sz w:val="18"/>
          <w:szCs w:val="18"/>
        </w:rPr>
        <w:t xml:space="preserve">  </w:t>
      </w:r>
      <w:r>
        <w:rPr>
          <w:iCs/>
          <w:color w:val="000000"/>
          <w:spacing w:val="-10"/>
          <w:sz w:val="18"/>
          <w:szCs w:val="18"/>
        </w:rPr>
        <w:tab/>
        <w:t xml:space="preserve"> Dio com'è eccitante. </w:t>
      </w:r>
    </w:p>
    <w:p w:rsidR="00271B18" w:rsidRDefault="00271B18" w:rsidP="00271B18">
      <w:pPr>
        <w:widowControl w:val="0"/>
        <w:shd w:val="clear" w:color="auto" w:fill="FFFFFF"/>
        <w:autoSpaceDE w:val="0"/>
        <w:rPr>
          <w:iCs/>
          <w:color w:val="000000"/>
          <w:spacing w:val="-10"/>
          <w:sz w:val="18"/>
          <w:szCs w:val="18"/>
        </w:rPr>
      </w:pPr>
      <w:r>
        <w:rPr>
          <w:iCs/>
          <w:smallCaps/>
          <w:color w:val="000000"/>
          <w:spacing w:val="-10"/>
          <w:sz w:val="18"/>
          <w:szCs w:val="18"/>
        </w:rPr>
        <w:t xml:space="preserve">laura </w:t>
      </w:r>
      <w:r>
        <w:rPr>
          <w:iCs/>
          <w:color w:val="000000"/>
          <w:spacing w:val="-10"/>
          <w:sz w:val="18"/>
          <w:szCs w:val="18"/>
        </w:rPr>
        <w:t xml:space="preserve">  </w:t>
      </w:r>
      <w:r>
        <w:rPr>
          <w:iCs/>
          <w:color w:val="000000"/>
          <w:spacing w:val="-10"/>
          <w:sz w:val="18"/>
          <w:szCs w:val="18"/>
        </w:rPr>
        <w:tab/>
        <w:t>È un operaio, le dico.</w:t>
      </w:r>
    </w:p>
    <w:p w:rsidR="00271B18" w:rsidRDefault="00271B18" w:rsidP="00271B18">
      <w:pPr>
        <w:widowControl w:val="0"/>
        <w:shd w:val="clear" w:color="auto" w:fill="FFFFFF"/>
        <w:autoSpaceDE w:val="0"/>
        <w:rPr>
          <w:rFonts w:cs="Arial"/>
          <w:color w:val="000000"/>
          <w:spacing w:val="-10"/>
          <w:sz w:val="18"/>
          <w:szCs w:val="18"/>
        </w:rPr>
      </w:pPr>
      <w:r>
        <w:rPr>
          <w:rFonts w:cs="Arial"/>
          <w:smallCaps/>
          <w:color w:val="000000"/>
          <w:spacing w:val="-10"/>
          <w:sz w:val="18"/>
          <w:szCs w:val="18"/>
        </w:rPr>
        <w:t xml:space="preserve">giuliana </w:t>
      </w:r>
      <w:r>
        <w:rPr>
          <w:rFonts w:cs="Arial"/>
          <w:smallCaps/>
          <w:color w:val="000000"/>
          <w:spacing w:val="-10"/>
          <w:sz w:val="18"/>
          <w:szCs w:val="18"/>
        </w:rPr>
        <w:tab/>
      </w:r>
      <w:r>
        <w:rPr>
          <w:rFonts w:cs="Arial"/>
          <w:iCs/>
          <w:color w:val="000000"/>
          <w:spacing w:val="-10"/>
          <w:sz w:val="18"/>
          <w:szCs w:val="18"/>
        </w:rPr>
        <w:t xml:space="preserve">(al marito)   </w:t>
      </w:r>
      <w:r>
        <w:rPr>
          <w:rFonts w:cs="Arial"/>
          <w:color w:val="000000"/>
          <w:spacing w:val="-10"/>
          <w:sz w:val="18"/>
          <w:szCs w:val="18"/>
        </w:rPr>
        <w:t>Massimo, Massimo. Cosa dici?</w:t>
      </w:r>
    </w:p>
    <w:p w:rsidR="00271B18" w:rsidRDefault="00271B18" w:rsidP="00271B18">
      <w:pPr>
        <w:widowControl w:val="0"/>
        <w:shd w:val="clear" w:color="auto" w:fill="FFFFFF"/>
        <w:autoSpaceDE w:val="0"/>
        <w:ind w:left="10"/>
        <w:rPr>
          <w:rFonts w:cs="Arial"/>
          <w:color w:val="000000"/>
          <w:spacing w:val="-10"/>
          <w:sz w:val="18"/>
          <w:szCs w:val="18"/>
        </w:rPr>
      </w:pPr>
      <w:r>
        <w:rPr>
          <w:rFonts w:cs="Arial"/>
          <w:smallCaps/>
          <w:color w:val="000000"/>
          <w:spacing w:val="-10"/>
          <w:sz w:val="18"/>
          <w:szCs w:val="18"/>
        </w:rPr>
        <w:t xml:space="preserve">massimo  </w:t>
      </w:r>
      <w:r>
        <w:rPr>
          <w:rFonts w:cs="Arial"/>
          <w:smallCaps/>
          <w:color w:val="000000"/>
          <w:spacing w:val="-10"/>
          <w:sz w:val="18"/>
          <w:szCs w:val="18"/>
        </w:rPr>
        <w:tab/>
        <w:t xml:space="preserve"> </w:t>
      </w:r>
      <w:r>
        <w:rPr>
          <w:rFonts w:cs="Arial"/>
          <w:color w:val="000000"/>
          <w:spacing w:val="-10"/>
          <w:sz w:val="18"/>
          <w:szCs w:val="18"/>
        </w:rPr>
        <w:t>Un ladro.</w:t>
      </w:r>
    </w:p>
    <w:p w:rsidR="00271B18" w:rsidRDefault="00271B18" w:rsidP="00271B18">
      <w:pPr>
        <w:widowControl w:val="0"/>
        <w:shd w:val="clear" w:color="auto" w:fill="FFFFFF"/>
        <w:autoSpaceDE w:val="0"/>
        <w:ind w:left="10"/>
        <w:rPr>
          <w:rFonts w:cs="Arial"/>
          <w:color w:val="000000"/>
          <w:spacing w:val="-10"/>
          <w:sz w:val="18"/>
          <w:szCs w:val="18"/>
        </w:rPr>
      </w:pPr>
      <w:r>
        <w:rPr>
          <w:rFonts w:cs="Arial"/>
          <w:smallCaps/>
          <w:color w:val="000000"/>
          <w:spacing w:val="-10"/>
          <w:sz w:val="18"/>
          <w:szCs w:val="18"/>
        </w:rPr>
        <w:t xml:space="preserve">laura </w:t>
      </w:r>
      <w:r>
        <w:rPr>
          <w:rFonts w:cs="Arial"/>
          <w:smallCaps/>
          <w:color w:val="000000"/>
          <w:spacing w:val="-10"/>
          <w:sz w:val="18"/>
          <w:szCs w:val="18"/>
        </w:rPr>
        <w:tab/>
      </w:r>
      <w:r>
        <w:rPr>
          <w:rFonts w:cs="Arial"/>
          <w:iCs/>
          <w:color w:val="000000"/>
          <w:spacing w:val="-10"/>
          <w:sz w:val="18"/>
          <w:szCs w:val="18"/>
        </w:rPr>
        <w:t>(</w:t>
      </w:r>
      <w:r>
        <w:rPr>
          <w:rFonts w:cs="Arial"/>
          <w:i/>
          <w:iCs/>
          <w:color w:val="000000"/>
          <w:spacing w:val="-10"/>
          <w:sz w:val="18"/>
          <w:szCs w:val="18"/>
        </w:rPr>
        <w:t>rabbiosa</w:t>
      </w:r>
      <w:r>
        <w:rPr>
          <w:rFonts w:cs="Arial"/>
          <w:iCs/>
          <w:color w:val="000000"/>
          <w:spacing w:val="-10"/>
          <w:sz w:val="18"/>
          <w:szCs w:val="18"/>
        </w:rPr>
        <w:t xml:space="preserve">)   </w:t>
      </w:r>
      <w:r>
        <w:rPr>
          <w:rFonts w:cs="Arial"/>
          <w:color w:val="000000"/>
          <w:spacing w:val="-10"/>
          <w:sz w:val="18"/>
          <w:szCs w:val="18"/>
        </w:rPr>
        <w:t>È un operaio.</w:t>
      </w:r>
    </w:p>
    <w:p w:rsidR="00271B18" w:rsidRDefault="00271B18" w:rsidP="00271B18">
      <w:pPr>
        <w:widowControl w:val="0"/>
        <w:shd w:val="clear" w:color="auto" w:fill="FFFFFF"/>
        <w:autoSpaceDE w:val="0"/>
        <w:ind w:left="670" w:hanging="660"/>
        <w:rPr>
          <w:rFonts w:cs="Arial"/>
          <w:color w:val="000000"/>
          <w:spacing w:val="-10"/>
          <w:sz w:val="18"/>
          <w:szCs w:val="18"/>
        </w:rPr>
      </w:pPr>
      <w:r>
        <w:rPr>
          <w:rFonts w:cs="Arial"/>
          <w:smallCaps/>
          <w:color w:val="000000"/>
          <w:spacing w:val="-10"/>
          <w:sz w:val="18"/>
          <w:szCs w:val="18"/>
        </w:rPr>
        <w:t xml:space="preserve">giuliana </w:t>
      </w:r>
      <w:r>
        <w:rPr>
          <w:rFonts w:cs="Arial"/>
          <w:smallCaps/>
          <w:color w:val="000000"/>
          <w:spacing w:val="-10"/>
          <w:sz w:val="18"/>
          <w:szCs w:val="18"/>
        </w:rPr>
        <w:tab/>
      </w:r>
      <w:r>
        <w:rPr>
          <w:rFonts w:cs="Arial"/>
          <w:iCs/>
          <w:color w:val="000000"/>
          <w:spacing w:val="-10"/>
          <w:sz w:val="18"/>
          <w:szCs w:val="18"/>
        </w:rPr>
        <w:t>(</w:t>
      </w:r>
      <w:r>
        <w:rPr>
          <w:rFonts w:cs="Arial"/>
          <w:i/>
          <w:iCs/>
          <w:color w:val="000000"/>
          <w:spacing w:val="-10"/>
          <w:sz w:val="18"/>
          <w:szCs w:val="18"/>
        </w:rPr>
        <w:t>eccitata</w:t>
      </w:r>
      <w:r>
        <w:rPr>
          <w:rFonts w:cs="Arial"/>
          <w:iCs/>
          <w:color w:val="000000"/>
          <w:spacing w:val="-10"/>
          <w:sz w:val="18"/>
          <w:szCs w:val="18"/>
        </w:rPr>
        <w:t xml:space="preserve">) </w:t>
      </w:r>
      <w:r>
        <w:rPr>
          <w:rFonts w:cs="Arial"/>
          <w:color w:val="000000"/>
          <w:spacing w:val="-10"/>
          <w:sz w:val="18"/>
          <w:szCs w:val="18"/>
        </w:rPr>
        <w:t>Magari un assassino. Qui bisogna chiamare la polizia.</w:t>
      </w:r>
    </w:p>
    <w:p w:rsidR="00271B18" w:rsidRDefault="00271B18" w:rsidP="00271B18">
      <w:pPr>
        <w:widowControl w:val="0"/>
        <w:shd w:val="clear" w:color="auto" w:fill="FFFFFF"/>
        <w:autoSpaceDE w:val="0"/>
        <w:ind w:left="14"/>
        <w:rPr>
          <w:rFonts w:cs="Arial"/>
          <w:color w:val="000000"/>
          <w:spacing w:val="-10"/>
          <w:sz w:val="18"/>
          <w:szCs w:val="18"/>
        </w:rPr>
      </w:pPr>
      <w:r>
        <w:rPr>
          <w:rFonts w:cs="Arial"/>
          <w:smallCaps/>
          <w:color w:val="000000"/>
          <w:spacing w:val="-10"/>
          <w:sz w:val="18"/>
          <w:szCs w:val="18"/>
        </w:rPr>
        <w:t xml:space="preserve">laura   </w:t>
      </w:r>
      <w:r>
        <w:rPr>
          <w:rFonts w:cs="Arial"/>
          <w:smallCaps/>
          <w:color w:val="000000"/>
          <w:spacing w:val="-10"/>
          <w:sz w:val="18"/>
          <w:szCs w:val="18"/>
        </w:rPr>
        <w:tab/>
      </w:r>
      <w:r>
        <w:rPr>
          <w:rFonts w:cs="Arial"/>
          <w:color w:val="000000"/>
          <w:spacing w:val="-10"/>
          <w:sz w:val="18"/>
          <w:szCs w:val="18"/>
        </w:rPr>
        <w:t>Signora, non chiami...</w:t>
      </w:r>
    </w:p>
    <w:p w:rsidR="00271B18" w:rsidRDefault="00271B18" w:rsidP="00271B18">
      <w:pPr>
        <w:widowControl w:val="0"/>
        <w:shd w:val="clear" w:color="auto" w:fill="FFFFFF"/>
        <w:autoSpaceDE w:val="0"/>
        <w:ind w:left="670" w:hanging="660"/>
        <w:rPr>
          <w:rFonts w:cs="Arial"/>
          <w:color w:val="000000"/>
          <w:spacing w:val="-10"/>
          <w:sz w:val="18"/>
          <w:szCs w:val="18"/>
        </w:rPr>
      </w:pPr>
      <w:r>
        <w:rPr>
          <w:rFonts w:cs="Arial"/>
          <w:smallCaps/>
          <w:color w:val="000000"/>
          <w:spacing w:val="-10"/>
          <w:sz w:val="18"/>
          <w:szCs w:val="18"/>
        </w:rPr>
        <w:t xml:space="preserve">giuliana   </w:t>
      </w:r>
      <w:r>
        <w:rPr>
          <w:rFonts w:cs="Arial"/>
          <w:color w:val="000000"/>
          <w:spacing w:val="-10"/>
          <w:sz w:val="18"/>
          <w:szCs w:val="18"/>
        </w:rPr>
        <w:t>Ma è un bel tipo lei. È un dovere elementare mi sembra. Massimo, telefona subito alla Celere.</w:t>
      </w:r>
    </w:p>
    <w:p w:rsidR="00271B18" w:rsidRDefault="00271B18" w:rsidP="00271B18">
      <w:pPr>
        <w:widowControl w:val="0"/>
        <w:shd w:val="clear" w:color="auto" w:fill="FFFFFF"/>
        <w:tabs>
          <w:tab w:val="left" w:pos="6586"/>
        </w:tabs>
        <w:autoSpaceDE w:val="0"/>
        <w:ind w:left="10"/>
        <w:rPr>
          <w:rFonts w:cs="Arial"/>
          <w:iCs/>
          <w:color w:val="000000"/>
          <w:spacing w:val="-10"/>
          <w:sz w:val="18"/>
          <w:szCs w:val="18"/>
        </w:rPr>
      </w:pPr>
      <w:r>
        <w:rPr>
          <w:rFonts w:cs="Arial"/>
          <w:smallCaps/>
          <w:color w:val="000000"/>
          <w:spacing w:val="-10"/>
          <w:sz w:val="18"/>
          <w:szCs w:val="18"/>
        </w:rPr>
        <w:t xml:space="preserve">massimo   </w:t>
      </w:r>
      <w:r>
        <w:rPr>
          <w:rFonts w:cs="Arial"/>
          <w:iCs/>
          <w:color w:val="000000"/>
          <w:spacing w:val="-10"/>
          <w:sz w:val="18"/>
          <w:szCs w:val="18"/>
        </w:rPr>
        <w:t>(</w:t>
      </w:r>
      <w:r>
        <w:rPr>
          <w:rFonts w:cs="Arial"/>
          <w:i/>
          <w:iCs/>
          <w:color w:val="000000"/>
          <w:spacing w:val="-10"/>
          <w:sz w:val="18"/>
          <w:szCs w:val="18"/>
        </w:rPr>
        <w:t>si ritira in casa</w:t>
      </w:r>
      <w:r>
        <w:rPr>
          <w:rFonts w:cs="Arial"/>
          <w:iCs/>
          <w:color w:val="000000"/>
          <w:spacing w:val="-10"/>
          <w:sz w:val="18"/>
          <w:szCs w:val="18"/>
        </w:rPr>
        <w:t>).</w:t>
      </w:r>
      <w:r>
        <w:rPr>
          <w:rFonts w:cs="Arial"/>
          <w:iCs/>
          <w:color w:val="000000"/>
          <w:spacing w:val="-10"/>
          <w:sz w:val="18"/>
          <w:szCs w:val="18"/>
        </w:rPr>
        <w:tab/>
      </w:r>
    </w:p>
    <w:p w:rsidR="00271B18" w:rsidRDefault="00271B18" w:rsidP="00271B18">
      <w:pPr>
        <w:widowControl w:val="0"/>
        <w:shd w:val="clear" w:color="auto" w:fill="FFFFFF"/>
        <w:autoSpaceDE w:val="0"/>
        <w:ind w:left="14"/>
        <w:rPr>
          <w:rFonts w:cs="Arial"/>
          <w:color w:val="000000"/>
          <w:spacing w:val="-10"/>
          <w:sz w:val="18"/>
          <w:szCs w:val="18"/>
        </w:rPr>
      </w:pPr>
      <w:r>
        <w:rPr>
          <w:rFonts w:cs="Arial"/>
          <w:smallCaps/>
          <w:color w:val="000000"/>
          <w:spacing w:val="-10"/>
          <w:sz w:val="18"/>
          <w:szCs w:val="18"/>
        </w:rPr>
        <w:t xml:space="preserve">laura          </w:t>
      </w:r>
      <w:r>
        <w:rPr>
          <w:rFonts w:cs="Arial"/>
          <w:color w:val="000000"/>
          <w:spacing w:val="-10"/>
          <w:sz w:val="18"/>
          <w:szCs w:val="18"/>
        </w:rPr>
        <w:t>Non lo faccia, signora.</w:t>
      </w:r>
    </w:p>
    <w:p w:rsidR="00271B18" w:rsidRDefault="00271B18" w:rsidP="00271B18">
      <w:pPr>
        <w:widowControl w:val="0"/>
        <w:shd w:val="clear" w:color="auto" w:fill="FFFFFF"/>
        <w:autoSpaceDE w:val="0"/>
        <w:ind w:left="10"/>
        <w:rPr>
          <w:rFonts w:cs="Arial"/>
          <w:color w:val="000000"/>
          <w:spacing w:val="-10"/>
          <w:sz w:val="18"/>
          <w:szCs w:val="18"/>
        </w:rPr>
      </w:pPr>
      <w:r>
        <w:rPr>
          <w:rFonts w:cs="Arial"/>
          <w:smallCaps/>
          <w:color w:val="000000"/>
          <w:spacing w:val="-10"/>
          <w:sz w:val="18"/>
          <w:szCs w:val="18"/>
        </w:rPr>
        <w:t xml:space="preserve">giuliana   </w:t>
      </w:r>
      <w:r>
        <w:rPr>
          <w:rFonts w:cs="Arial"/>
          <w:color w:val="000000"/>
          <w:spacing w:val="-10"/>
          <w:sz w:val="18"/>
          <w:szCs w:val="18"/>
        </w:rPr>
        <w:t>Ma perché? Ci mancherebbe altro.</w:t>
      </w:r>
    </w:p>
    <w:p w:rsidR="00271B18" w:rsidRDefault="00271B18" w:rsidP="00271B18">
      <w:pPr>
        <w:widowControl w:val="0"/>
        <w:shd w:val="clear" w:color="auto" w:fill="FFFFFF"/>
        <w:autoSpaceDE w:val="0"/>
        <w:ind w:left="14"/>
        <w:rPr>
          <w:rFonts w:cs="Arial"/>
          <w:color w:val="000000"/>
          <w:spacing w:val="-10"/>
          <w:sz w:val="18"/>
          <w:szCs w:val="18"/>
        </w:rPr>
      </w:pPr>
      <w:r>
        <w:rPr>
          <w:rFonts w:cs="Arial"/>
          <w:smallCaps/>
          <w:color w:val="000000"/>
          <w:spacing w:val="-10"/>
          <w:sz w:val="18"/>
          <w:szCs w:val="18"/>
        </w:rPr>
        <w:t xml:space="preserve">laura </w:t>
      </w:r>
      <w:r>
        <w:rPr>
          <w:rFonts w:cs="Arial"/>
          <w:smallCaps/>
          <w:color w:val="000000"/>
          <w:spacing w:val="-10"/>
          <w:sz w:val="18"/>
          <w:szCs w:val="18"/>
        </w:rPr>
        <w:tab/>
      </w:r>
      <w:r>
        <w:rPr>
          <w:rFonts w:cs="Arial"/>
          <w:color w:val="000000"/>
          <w:spacing w:val="-10"/>
          <w:sz w:val="18"/>
          <w:szCs w:val="18"/>
        </w:rPr>
        <w:t>Pensi alla sua mamma. Anche lui avrà una mamma.</w:t>
      </w:r>
    </w:p>
    <w:p w:rsidR="00271B18" w:rsidRDefault="00271B18" w:rsidP="00271B18">
      <w:pPr>
        <w:widowControl w:val="0"/>
        <w:shd w:val="clear" w:color="auto" w:fill="FFFFFF"/>
        <w:autoSpaceDE w:val="0"/>
        <w:ind w:left="10"/>
        <w:rPr>
          <w:rFonts w:cs="Arial"/>
          <w:color w:val="000000"/>
          <w:spacing w:val="-10"/>
          <w:sz w:val="18"/>
          <w:szCs w:val="18"/>
        </w:rPr>
      </w:pPr>
      <w:r>
        <w:rPr>
          <w:rFonts w:cs="Arial"/>
          <w:smallCaps/>
          <w:color w:val="000000"/>
          <w:spacing w:val="-10"/>
          <w:sz w:val="18"/>
          <w:szCs w:val="18"/>
        </w:rPr>
        <w:t xml:space="preserve">giuliana  </w:t>
      </w:r>
      <w:r>
        <w:rPr>
          <w:rFonts w:cs="Arial"/>
          <w:smallCaps/>
          <w:color w:val="000000"/>
          <w:spacing w:val="-10"/>
          <w:sz w:val="18"/>
          <w:szCs w:val="18"/>
        </w:rPr>
        <w:tab/>
      </w:r>
      <w:r>
        <w:rPr>
          <w:rFonts w:cs="Arial"/>
          <w:color w:val="000000"/>
          <w:spacing w:val="-10"/>
          <w:sz w:val="18"/>
          <w:szCs w:val="18"/>
        </w:rPr>
        <w:t>Lui chi?</w:t>
      </w:r>
    </w:p>
    <w:p w:rsidR="00271B18" w:rsidRDefault="00271B18" w:rsidP="00271B18">
      <w:pPr>
        <w:widowControl w:val="0"/>
        <w:shd w:val="clear" w:color="auto" w:fill="FFFFFF"/>
        <w:tabs>
          <w:tab w:val="left" w:pos="6586"/>
        </w:tabs>
        <w:autoSpaceDE w:val="0"/>
        <w:ind w:left="14"/>
        <w:rPr>
          <w:rFonts w:cs="Arial"/>
          <w:color w:val="000000"/>
          <w:spacing w:val="-10"/>
          <w:sz w:val="18"/>
          <w:szCs w:val="18"/>
        </w:rPr>
      </w:pPr>
      <w:r>
        <w:rPr>
          <w:rFonts w:cs="Arial"/>
          <w:smallCaps/>
          <w:color w:val="000000"/>
          <w:spacing w:val="-10"/>
          <w:sz w:val="18"/>
          <w:szCs w:val="18"/>
        </w:rPr>
        <w:t xml:space="preserve">laura          </w:t>
      </w:r>
      <w:r>
        <w:rPr>
          <w:rFonts w:cs="Arial"/>
          <w:color w:val="000000"/>
          <w:spacing w:val="-10"/>
          <w:sz w:val="18"/>
          <w:szCs w:val="18"/>
        </w:rPr>
        <w:t>Quello lì che lei chiama ladro.</w:t>
      </w:r>
      <w:r>
        <w:rPr>
          <w:rFonts w:cs="Arial"/>
          <w:color w:val="000000"/>
          <w:spacing w:val="-10"/>
          <w:sz w:val="18"/>
          <w:szCs w:val="18"/>
        </w:rPr>
        <w:tab/>
      </w:r>
    </w:p>
    <w:p w:rsidR="00271B18" w:rsidRDefault="00271B18" w:rsidP="00271B18">
      <w:pPr>
        <w:widowControl w:val="0"/>
        <w:shd w:val="clear" w:color="auto" w:fill="FFFFFF"/>
        <w:autoSpaceDE w:val="0"/>
        <w:ind w:left="11"/>
        <w:rPr>
          <w:rFonts w:cs="Arial"/>
          <w:color w:val="000000"/>
          <w:spacing w:val="-10"/>
          <w:sz w:val="18"/>
          <w:szCs w:val="18"/>
        </w:rPr>
      </w:pPr>
      <w:r>
        <w:rPr>
          <w:rFonts w:cs="Arial"/>
          <w:smallCaps/>
          <w:color w:val="000000"/>
          <w:spacing w:val="-10"/>
          <w:sz w:val="18"/>
          <w:szCs w:val="18"/>
        </w:rPr>
        <w:t xml:space="preserve">giuliana   </w:t>
      </w:r>
      <w:r>
        <w:rPr>
          <w:rFonts w:cs="Arial"/>
          <w:iCs/>
          <w:color w:val="000000"/>
          <w:spacing w:val="-10"/>
          <w:sz w:val="18"/>
          <w:szCs w:val="18"/>
        </w:rPr>
        <w:t>(</w:t>
      </w:r>
      <w:r>
        <w:rPr>
          <w:rFonts w:cs="Arial"/>
          <w:i/>
          <w:iCs/>
          <w:color w:val="000000"/>
          <w:spacing w:val="-10"/>
          <w:sz w:val="18"/>
          <w:szCs w:val="18"/>
        </w:rPr>
        <w:t>ridendo</w:t>
      </w:r>
      <w:r>
        <w:rPr>
          <w:rFonts w:cs="Arial"/>
          <w:iCs/>
          <w:color w:val="000000"/>
          <w:spacing w:val="-10"/>
          <w:sz w:val="18"/>
          <w:szCs w:val="18"/>
        </w:rPr>
        <w:t xml:space="preserve">) </w:t>
      </w:r>
      <w:r>
        <w:rPr>
          <w:rFonts w:cs="Arial"/>
          <w:color w:val="000000"/>
          <w:spacing w:val="-10"/>
          <w:sz w:val="18"/>
          <w:szCs w:val="18"/>
        </w:rPr>
        <w:t>Straordinario. Secondo lei, signorina, bisogne</w:t>
      </w:r>
      <w:r>
        <w:rPr>
          <w:rFonts w:cs="Arial"/>
          <w:color w:val="000000"/>
          <w:spacing w:val="-10"/>
          <w:sz w:val="18"/>
          <w:szCs w:val="18"/>
        </w:rPr>
        <w:softHyphen/>
        <w:t>rebbe lasciarsi assassinare perché l'assassino ha una mamma.</w:t>
      </w:r>
    </w:p>
    <w:p w:rsidR="00271B18" w:rsidRDefault="00271B18" w:rsidP="00271B18">
      <w:pPr>
        <w:widowControl w:val="0"/>
        <w:shd w:val="clear" w:color="auto" w:fill="FFFFFF"/>
        <w:autoSpaceDE w:val="0"/>
        <w:ind w:left="14"/>
        <w:rPr>
          <w:rFonts w:cs="Arial"/>
          <w:color w:val="000000"/>
          <w:spacing w:val="-10"/>
          <w:sz w:val="18"/>
          <w:szCs w:val="18"/>
        </w:rPr>
      </w:pPr>
      <w:r>
        <w:rPr>
          <w:rFonts w:cs="Arial"/>
          <w:smallCaps/>
          <w:color w:val="000000"/>
          <w:spacing w:val="-10"/>
          <w:sz w:val="18"/>
          <w:szCs w:val="18"/>
        </w:rPr>
        <w:t xml:space="preserve">laura  </w:t>
      </w:r>
      <w:r>
        <w:rPr>
          <w:rFonts w:cs="Arial"/>
          <w:smallCaps/>
          <w:color w:val="000000"/>
          <w:spacing w:val="-10"/>
          <w:sz w:val="18"/>
          <w:szCs w:val="18"/>
        </w:rPr>
        <w:tab/>
      </w:r>
      <w:r>
        <w:rPr>
          <w:rFonts w:cs="Arial"/>
          <w:color w:val="000000"/>
          <w:spacing w:val="-10"/>
          <w:sz w:val="18"/>
          <w:szCs w:val="18"/>
        </w:rPr>
        <w:t>Signora, le ripeto, lasci stare.</w:t>
      </w:r>
    </w:p>
    <w:p w:rsidR="00271B18" w:rsidRDefault="00271B18" w:rsidP="00271B18">
      <w:pPr>
        <w:widowControl w:val="0"/>
        <w:shd w:val="clear" w:color="auto" w:fill="FFFFFF"/>
        <w:autoSpaceDE w:val="0"/>
        <w:ind w:left="19"/>
        <w:rPr>
          <w:rFonts w:cs="Arial"/>
          <w:color w:val="000000"/>
          <w:spacing w:val="-10"/>
          <w:sz w:val="18"/>
          <w:szCs w:val="18"/>
        </w:rPr>
      </w:pPr>
      <w:r>
        <w:rPr>
          <w:rFonts w:cs="Arial"/>
          <w:smallCaps/>
          <w:color w:val="000000"/>
          <w:spacing w:val="-10"/>
          <w:sz w:val="18"/>
          <w:szCs w:val="18"/>
        </w:rPr>
        <w:t xml:space="preserve">giuliana  </w:t>
      </w:r>
      <w:r>
        <w:rPr>
          <w:rFonts w:cs="Arial"/>
          <w:smallCaps/>
          <w:color w:val="000000"/>
          <w:spacing w:val="-10"/>
          <w:sz w:val="18"/>
          <w:szCs w:val="18"/>
        </w:rPr>
        <w:tab/>
        <w:t xml:space="preserve"> </w:t>
      </w:r>
      <w:r>
        <w:rPr>
          <w:rFonts w:cs="Arial"/>
          <w:color w:val="000000"/>
          <w:spacing w:val="-10"/>
          <w:sz w:val="18"/>
          <w:szCs w:val="18"/>
        </w:rPr>
        <w:t>E la smetta, lei. Si direbbe quasi che fra lei e quel tipo...</w:t>
      </w:r>
    </w:p>
    <w:p w:rsidR="00271B18" w:rsidRDefault="00271B18" w:rsidP="00271B18">
      <w:pPr>
        <w:widowControl w:val="0"/>
        <w:shd w:val="clear" w:color="auto" w:fill="FFFFFF"/>
        <w:tabs>
          <w:tab w:val="left" w:pos="6581"/>
        </w:tabs>
        <w:autoSpaceDE w:val="0"/>
        <w:ind w:left="14"/>
        <w:rPr>
          <w:rFonts w:cs="Arial"/>
          <w:color w:val="000000"/>
          <w:spacing w:val="-10"/>
          <w:sz w:val="18"/>
          <w:szCs w:val="18"/>
        </w:rPr>
      </w:pPr>
      <w:r>
        <w:rPr>
          <w:rFonts w:cs="Arial"/>
          <w:smallCaps/>
          <w:color w:val="000000"/>
          <w:spacing w:val="-10"/>
          <w:sz w:val="18"/>
          <w:szCs w:val="18"/>
        </w:rPr>
        <w:t xml:space="preserve">laura          </w:t>
      </w:r>
      <w:r>
        <w:rPr>
          <w:rFonts w:cs="Arial"/>
          <w:color w:val="000000"/>
          <w:spacing w:val="-10"/>
          <w:sz w:val="18"/>
          <w:szCs w:val="18"/>
        </w:rPr>
        <w:t>Signora, non chiami la polizia!</w:t>
      </w:r>
    </w:p>
    <w:p w:rsidR="00271B18" w:rsidRDefault="00271B18" w:rsidP="00271B18">
      <w:pPr>
        <w:widowControl w:val="0"/>
        <w:shd w:val="clear" w:color="auto" w:fill="FFFFFF"/>
        <w:tabs>
          <w:tab w:val="left" w:pos="6581"/>
        </w:tabs>
        <w:autoSpaceDE w:val="0"/>
        <w:ind w:left="14"/>
        <w:rPr>
          <w:rFonts w:cs="Arial"/>
          <w:color w:val="000000"/>
          <w:spacing w:val="-10"/>
          <w:sz w:val="18"/>
          <w:szCs w:val="18"/>
        </w:rPr>
      </w:pPr>
      <w:r>
        <w:rPr>
          <w:rFonts w:cs="Arial"/>
          <w:smallCaps/>
          <w:color w:val="000000"/>
          <w:spacing w:val="-10"/>
          <w:sz w:val="18"/>
          <w:szCs w:val="18"/>
        </w:rPr>
        <w:t xml:space="preserve">giuliana   </w:t>
      </w:r>
      <w:r>
        <w:rPr>
          <w:rFonts w:cs="Arial"/>
          <w:color w:val="000000"/>
          <w:spacing w:val="-10"/>
          <w:sz w:val="18"/>
          <w:szCs w:val="18"/>
        </w:rPr>
        <w:t>Ancora?</w:t>
      </w:r>
    </w:p>
    <w:p w:rsidR="00271B18" w:rsidRDefault="00271B18" w:rsidP="00271B18">
      <w:pPr>
        <w:widowControl w:val="0"/>
        <w:shd w:val="clear" w:color="auto" w:fill="FFFFFF"/>
        <w:autoSpaceDE w:val="0"/>
        <w:ind w:left="19"/>
        <w:rPr>
          <w:rFonts w:cs="Arial"/>
          <w:color w:val="000000"/>
          <w:spacing w:val="-10"/>
          <w:sz w:val="18"/>
          <w:szCs w:val="18"/>
        </w:rPr>
      </w:pPr>
      <w:r>
        <w:rPr>
          <w:rFonts w:cs="Arial"/>
          <w:smallCaps/>
          <w:color w:val="000000"/>
          <w:spacing w:val="-10"/>
          <w:sz w:val="18"/>
          <w:szCs w:val="18"/>
        </w:rPr>
        <w:t xml:space="preserve">laura   </w:t>
      </w:r>
      <w:r>
        <w:rPr>
          <w:rFonts w:cs="Arial"/>
          <w:smallCaps/>
          <w:color w:val="000000"/>
          <w:spacing w:val="-10"/>
          <w:sz w:val="18"/>
          <w:szCs w:val="18"/>
        </w:rPr>
        <w:tab/>
      </w:r>
      <w:r>
        <w:rPr>
          <w:rFonts w:cs="Arial"/>
          <w:color w:val="000000"/>
          <w:spacing w:val="-10"/>
          <w:sz w:val="18"/>
          <w:szCs w:val="18"/>
        </w:rPr>
        <w:t>Signora, non chiami la polizia.</w:t>
      </w:r>
    </w:p>
    <w:p w:rsidR="00271B18" w:rsidRDefault="00271B18" w:rsidP="00271B18">
      <w:pPr>
        <w:widowControl w:val="0"/>
        <w:shd w:val="clear" w:color="auto" w:fill="FFFFFF"/>
        <w:autoSpaceDE w:val="0"/>
        <w:ind w:left="19"/>
        <w:rPr>
          <w:rFonts w:cs="Arial"/>
          <w:color w:val="000000"/>
          <w:spacing w:val="-10"/>
          <w:sz w:val="18"/>
          <w:szCs w:val="18"/>
        </w:rPr>
      </w:pPr>
      <w:r>
        <w:rPr>
          <w:rFonts w:cs="Arial"/>
          <w:smallCaps/>
          <w:color w:val="000000"/>
          <w:spacing w:val="-10"/>
          <w:sz w:val="18"/>
          <w:szCs w:val="18"/>
        </w:rPr>
        <w:t xml:space="preserve">giuliana  </w:t>
      </w:r>
      <w:r>
        <w:rPr>
          <w:rFonts w:cs="Arial"/>
          <w:smallCaps/>
          <w:color w:val="000000"/>
          <w:spacing w:val="-10"/>
          <w:sz w:val="18"/>
          <w:szCs w:val="18"/>
        </w:rPr>
        <w:tab/>
      </w:r>
      <w:r>
        <w:rPr>
          <w:rFonts w:cs="Arial"/>
          <w:color w:val="000000"/>
          <w:spacing w:val="-10"/>
          <w:sz w:val="18"/>
          <w:szCs w:val="18"/>
        </w:rPr>
        <w:t>Mi lasci in pace.</w:t>
      </w:r>
    </w:p>
    <w:p w:rsidR="00271B18" w:rsidRDefault="00271B18" w:rsidP="00271B18">
      <w:pPr>
        <w:widowControl w:val="0"/>
        <w:shd w:val="clear" w:color="auto" w:fill="FFFFFF"/>
        <w:autoSpaceDE w:val="0"/>
        <w:ind w:left="19"/>
        <w:rPr>
          <w:rFonts w:cs="Arial"/>
          <w:color w:val="000000"/>
          <w:spacing w:val="-10"/>
          <w:sz w:val="18"/>
          <w:szCs w:val="18"/>
        </w:rPr>
      </w:pPr>
      <w:r>
        <w:rPr>
          <w:rFonts w:cs="Arial"/>
          <w:smallCaps/>
          <w:color w:val="000000"/>
          <w:spacing w:val="-10"/>
          <w:sz w:val="18"/>
          <w:szCs w:val="18"/>
        </w:rPr>
        <w:t xml:space="preserve">laura   </w:t>
      </w:r>
      <w:r>
        <w:rPr>
          <w:rFonts w:cs="Arial"/>
          <w:smallCaps/>
          <w:color w:val="000000"/>
          <w:spacing w:val="-10"/>
          <w:sz w:val="18"/>
          <w:szCs w:val="18"/>
        </w:rPr>
        <w:tab/>
      </w:r>
      <w:r>
        <w:rPr>
          <w:rFonts w:cs="Arial"/>
          <w:color w:val="000000"/>
          <w:spacing w:val="-10"/>
          <w:sz w:val="18"/>
          <w:szCs w:val="18"/>
        </w:rPr>
        <w:t>La supplico!</w:t>
      </w:r>
    </w:p>
    <w:p w:rsidR="00271B18" w:rsidRDefault="00271B18" w:rsidP="00271B18">
      <w:pPr>
        <w:widowControl w:val="0"/>
        <w:shd w:val="clear" w:color="auto" w:fill="FFFFFF"/>
        <w:tabs>
          <w:tab w:val="left" w:pos="6581"/>
        </w:tabs>
        <w:autoSpaceDE w:val="0"/>
        <w:ind w:left="19"/>
        <w:rPr>
          <w:rFonts w:cs="Arial"/>
          <w:color w:val="000000"/>
          <w:spacing w:val="-10"/>
          <w:sz w:val="18"/>
          <w:szCs w:val="18"/>
        </w:rPr>
      </w:pPr>
      <w:r>
        <w:rPr>
          <w:rFonts w:cs="Arial"/>
          <w:smallCaps/>
          <w:color w:val="000000"/>
          <w:spacing w:val="-10"/>
          <w:sz w:val="18"/>
          <w:szCs w:val="18"/>
        </w:rPr>
        <w:t xml:space="preserve">giuliana   </w:t>
      </w:r>
      <w:r>
        <w:rPr>
          <w:rFonts w:cs="Arial"/>
          <w:color w:val="000000"/>
          <w:spacing w:val="-10"/>
          <w:sz w:val="18"/>
          <w:szCs w:val="18"/>
        </w:rPr>
        <w:t>Sa cosa le dico? Si  vergogni.</w:t>
      </w:r>
    </w:p>
    <w:p w:rsidR="00271B18" w:rsidRDefault="00271B18" w:rsidP="00271B18">
      <w:pPr>
        <w:widowControl w:val="0"/>
        <w:shd w:val="clear" w:color="auto" w:fill="FFFFFF"/>
        <w:tabs>
          <w:tab w:val="left" w:pos="6581"/>
        </w:tabs>
        <w:autoSpaceDE w:val="0"/>
        <w:ind w:left="19"/>
        <w:rPr>
          <w:rFonts w:cs="Arial"/>
          <w:i/>
          <w:iCs/>
          <w:color w:val="000000"/>
          <w:spacing w:val="-10"/>
          <w:sz w:val="18"/>
          <w:szCs w:val="18"/>
        </w:rPr>
      </w:pPr>
      <w:r>
        <w:rPr>
          <w:rFonts w:cs="Arial"/>
          <w:i/>
          <w:iCs/>
          <w:color w:val="000000"/>
          <w:spacing w:val="-10"/>
          <w:sz w:val="18"/>
          <w:szCs w:val="18"/>
        </w:rPr>
        <w:t>'organetto cessa. Silenzio.</w:t>
      </w:r>
    </w:p>
    <w:p w:rsidR="00271B18" w:rsidRDefault="00271B18" w:rsidP="00271B18">
      <w:pPr>
        <w:widowControl w:val="0"/>
        <w:shd w:val="clear" w:color="auto" w:fill="FFFFFF"/>
        <w:autoSpaceDE w:val="0"/>
        <w:spacing w:before="106"/>
        <w:ind w:left="464" w:firstLine="217"/>
        <w:rPr>
          <w:rFonts w:cs="Arial"/>
          <w:color w:val="000000"/>
          <w:spacing w:val="-10"/>
          <w:sz w:val="18"/>
          <w:szCs w:val="18"/>
        </w:rPr>
      </w:pPr>
      <w:r>
        <w:rPr>
          <w:rFonts w:cs="Arial"/>
          <w:color w:val="000000"/>
          <w:spacing w:val="-10"/>
          <w:sz w:val="18"/>
          <w:szCs w:val="18"/>
        </w:rPr>
        <w:t>Massimo, hai telefonato?</w:t>
      </w:r>
    </w:p>
    <w:p w:rsidR="00271B18" w:rsidRDefault="00271B18" w:rsidP="00271B18">
      <w:pPr>
        <w:widowControl w:val="0"/>
        <w:shd w:val="clear" w:color="auto" w:fill="FFFFFF"/>
        <w:autoSpaceDE w:val="0"/>
        <w:ind w:left="14"/>
        <w:rPr>
          <w:rFonts w:cs="Arial"/>
          <w:color w:val="000000"/>
          <w:spacing w:val="-10"/>
          <w:sz w:val="18"/>
          <w:szCs w:val="18"/>
        </w:rPr>
      </w:pPr>
      <w:r>
        <w:rPr>
          <w:rFonts w:cs="Arial"/>
          <w:smallCaps/>
          <w:color w:val="000000"/>
          <w:spacing w:val="-10"/>
          <w:sz w:val="18"/>
          <w:szCs w:val="18"/>
        </w:rPr>
        <w:t>massimo</w:t>
      </w:r>
      <w:r>
        <w:rPr>
          <w:rFonts w:cs="Arial"/>
          <w:smallCaps/>
          <w:color w:val="000000"/>
          <w:spacing w:val="-10"/>
          <w:sz w:val="18"/>
          <w:szCs w:val="18"/>
        </w:rPr>
        <w:tab/>
        <w:t xml:space="preserve"> </w:t>
      </w:r>
      <w:r>
        <w:rPr>
          <w:rFonts w:cs="Arial"/>
          <w:iCs/>
          <w:color w:val="000000"/>
          <w:spacing w:val="-10"/>
          <w:sz w:val="18"/>
          <w:szCs w:val="18"/>
        </w:rPr>
        <w:t>(</w:t>
      </w:r>
      <w:r>
        <w:rPr>
          <w:rFonts w:cs="Arial"/>
          <w:i/>
          <w:iCs/>
          <w:color w:val="000000"/>
          <w:spacing w:val="-10"/>
          <w:sz w:val="18"/>
          <w:szCs w:val="18"/>
        </w:rPr>
        <w:t>dall'interno</w:t>
      </w:r>
      <w:r>
        <w:rPr>
          <w:rFonts w:cs="Arial"/>
          <w:iCs/>
          <w:color w:val="000000"/>
          <w:spacing w:val="-10"/>
          <w:sz w:val="18"/>
          <w:szCs w:val="18"/>
        </w:rPr>
        <w:t xml:space="preserve">)   </w:t>
      </w:r>
      <w:r>
        <w:rPr>
          <w:rFonts w:cs="Arial"/>
          <w:color w:val="000000"/>
          <w:spacing w:val="-10"/>
          <w:sz w:val="18"/>
          <w:szCs w:val="18"/>
        </w:rPr>
        <w:t>Stanno arrivando.</w:t>
      </w:r>
    </w:p>
    <w:p w:rsidR="00271B18" w:rsidRDefault="00271B18" w:rsidP="00271B18">
      <w:pPr>
        <w:widowControl w:val="0"/>
        <w:shd w:val="clear" w:color="auto" w:fill="FFFFFF"/>
        <w:autoSpaceDE w:val="0"/>
        <w:ind w:left="5"/>
        <w:rPr>
          <w:rFonts w:cs="Arial"/>
          <w:color w:val="000000"/>
          <w:spacing w:val="-10"/>
          <w:sz w:val="18"/>
          <w:szCs w:val="18"/>
        </w:rPr>
      </w:pPr>
      <w:r>
        <w:rPr>
          <w:rFonts w:cs="Arial"/>
          <w:smallCaps/>
          <w:color w:val="000000"/>
          <w:spacing w:val="-10"/>
          <w:sz w:val="18"/>
          <w:szCs w:val="18"/>
        </w:rPr>
        <w:t xml:space="preserve">anita  </w:t>
      </w:r>
      <w:r>
        <w:rPr>
          <w:rFonts w:cs="Arial"/>
          <w:smallCaps/>
          <w:color w:val="000000"/>
          <w:spacing w:val="-10"/>
          <w:sz w:val="18"/>
          <w:szCs w:val="18"/>
        </w:rPr>
        <w:tab/>
        <w:t xml:space="preserve">  </w:t>
      </w:r>
      <w:r>
        <w:rPr>
          <w:rFonts w:cs="Arial"/>
          <w:color w:val="000000"/>
          <w:spacing w:val="-10"/>
          <w:sz w:val="18"/>
          <w:szCs w:val="18"/>
        </w:rPr>
        <w:t>La sirena, la sirena.</w:t>
      </w:r>
    </w:p>
    <w:p w:rsidR="00271B18" w:rsidRDefault="00271B18" w:rsidP="00271B18">
      <w:pPr>
        <w:widowControl w:val="0"/>
        <w:shd w:val="clear" w:color="auto" w:fill="FFFFFF"/>
        <w:autoSpaceDE w:val="0"/>
        <w:ind w:left="14"/>
        <w:rPr>
          <w:rFonts w:cs="Arial"/>
          <w:color w:val="000000"/>
          <w:spacing w:val="-10"/>
          <w:sz w:val="18"/>
          <w:szCs w:val="18"/>
        </w:rPr>
      </w:pPr>
      <w:r>
        <w:rPr>
          <w:rFonts w:cs="Arial"/>
          <w:smallCaps/>
          <w:color w:val="000000"/>
          <w:spacing w:val="-10"/>
          <w:sz w:val="18"/>
          <w:szCs w:val="18"/>
        </w:rPr>
        <w:t xml:space="preserve">giuliana  </w:t>
      </w:r>
      <w:r>
        <w:rPr>
          <w:rFonts w:cs="Arial"/>
          <w:smallCaps/>
          <w:color w:val="000000"/>
          <w:spacing w:val="-10"/>
          <w:sz w:val="18"/>
          <w:szCs w:val="18"/>
        </w:rPr>
        <w:tab/>
        <w:t xml:space="preserve"> </w:t>
      </w:r>
      <w:r>
        <w:rPr>
          <w:rFonts w:cs="Arial"/>
          <w:color w:val="000000"/>
          <w:spacing w:val="-10"/>
          <w:sz w:val="18"/>
          <w:szCs w:val="18"/>
        </w:rPr>
        <w:t>Arriva la polizia. Adesso il bello.</w:t>
      </w:r>
    </w:p>
    <w:p w:rsidR="00271B18" w:rsidRDefault="00271B18" w:rsidP="00271B18">
      <w:pPr>
        <w:widowControl w:val="0"/>
        <w:shd w:val="clear" w:color="auto" w:fill="FFFFFF"/>
        <w:tabs>
          <w:tab w:val="left" w:pos="6576"/>
        </w:tabs>
        <w:autoSpaceDE w:val="0"/>
        <w:ind w:left="14"/>
        <w:rPr>
          <w:rFonts w:cs="Arial"/>
          <w:color w:val="000000"/>
          <w:spacing w:val="-10"/>
          <w:sz w:val="18"/>
          <w:szCs w:val="18"/>
        </w:rPr>
      </w:pPr>
      <w:r>
        <w:rPr>
          <w:rFonts w:cs="Arial"/>
          <w:smallCaps/>
          <w:color w:val="000000"/>
          <w:spacing w:val="-10"/>
          <w:sz w:val="18"/>
          <w:szCs w:val="18"/>
        </w:rPr>
        <w:t xml:space="preserve">paola          </w:t>
      </w:r>
      <w:r>
        <w:rPr>
          <w:rFonts w:cs="Arial"/>
          <w:color w:val="000000"/>
          <w:spacing w:val="-10"/>
          <w:sz w:val="18"/>
          <w:szCs w:val="18"/>
        </w:rPr>
        <w:t>II ladro scappa, è uscito dalla finestra.</w:t>
      </w:r>
      <w:r>
        <w:rPr>
          <w:rFonts w:cs="Arial"/>
          <w:color w:val="000000"/>
          <w:spacing w:val="-10"/>
          <w:sz w:val="18"/>
          <w:szCs w:val="18"/>
        </w:rPr>
        <w:tab/>
      </w:r>
    </w:p>
    <w:p w:rsidR="00271B18" w:rsidRDefault="00271B18" w:rsidP="00271B18">
      <w:pPr>
        <w:widowControl w:val="0"/>
        <w:shd w:val="clear" w:color="auto" w:fill="FFFFFF"/>
        <w:autoSpaceDE w:val="0"/>
        <w:ind w:left="14"/>
        <w:rPr>
          <w:rFonts w:cs="Arial"/>
          <w:color w:val="000000"/>
          <w:spacing w:val="-10"/>
          <w:sz w:val="18"/>
          <w:szCs w:val="18"/>
        </w:rPr>
      </w:pPr>
      <w:r>
        <w:rPr>
          <w:rFonts w:cs="Arial"/>
          <w:smallCaps/>
          <w:color w:val="000000"/>
          <w:spacing w:val="-10"/>
          <w:sz w:val="18"/>
          <w:szCs w:val="18"/>
        </w:rPr>
        <w:t>giuliana   U</w:t>
      </w:r>
      <w:r>
        <w:rPr>
          <w:rFonts w:cs="Arial"/>
          <w:color w:val="000000"/>
          <w:spacing w:val="-10"/>
          <w:sz w:val="18"/>
          <w:szCs w:val="18"/>
        </w:rPr>
        <w:t>na lucertola, pare.</w:t>
      </w:r>
    </w:p>
    <w:p w:rsidR="00271B18" w:rsidRDefault="00271B18" w:rsidP="00271B18">
      <w:pPr>
        <w:widowControl w:val="0"/>
        <w:shd w:val="clear" w:color="auto" w:fill="FFFFFF"/>
        <w:autoSpaceDE w:val="0"/>
        <w:ind w:left="5"/>
        <w:rPr>
          <w:rFonts w:cs="Arial"/>
          <w:color w:val="000000"/>
          <w:spacing w:val="-10"/>
          <w:sz w:val="18"/>
          <w:szCs w:val="18"/>
        </w:rPr>
      </w:pPr>
      <w:r>
        <w:rPr>
          <w:rFonts w:cs="Arial"/>
          <w:smallCaps/>
          <w:color w:val="000000"/>
          <w:spacing w:val="-10"/>
          <w:sz w:val="18"/>
          <w:szCs w:val="18"/>
        </w:rPr>
        <w:t xml:space="preserve">anita      </w:t>
      </w:r>
      <w:r>
        <w:rPr>
          <w:rFonts w:cs="Arial"/>
          <w:smallCaps/>
          <w:color w:val="000000"/>
          <w:spacing w:val="-10"/>
          <w:sz w:val="18"/>
          <w:szCs w:val="18"/>
        </w:rPr>
        <w:tab/>
        <w:t xml:space="preserve"> </w:t>
      </w:r>
      <w:r>
        <w:rPr>
          <w:rFonts w:cs="Arial"/>
          <w:color w:val="000000"/>
          <w:spacing w:val="-10"/>
          <w:sz w:val="18"/>
          <w:szCs w:val="18"/>
        </w:rPr>
        <w:t>Farà in tempo?</w:t>
      </w:r>
    </w:p>
    <w:p w:rsidR="00271B18" w:rsidRDefault="00271B18" w:rsidP="00271B18">
      <w:pPr>
        <w:widowControl w:val="0"/>
        <w:shd w:val="clear" w:color="auto" w:fill="FFFFFF"/>
        <w:autoSpaceDE w:val="0"/>
        <w:ind w:left="14"/>
        <w:rPr>
          <w:rFonts w:cs="Arial"/>
          <w:color w:val="000000"/>
          <w:spacing w:val="-10"/>
          <w:sz w:val="18"/>
          <w:szCs w:val="18"/>
        </w:rPr>
      </w:pPr>
      <w:r>
        <w:rPr>
          <w:rFonts w:cs="Arial"/>
          <w:smallCaps/>
          <w:color w:val="000000"/>
          <w:spacing w:val="-10"/>
          <w:sz w:val="18"/>
          <w:szCs w:val="18"/>
        </w:rPr>
        <w:t xml:space="preserve">giuliana   </w:t>
      </w:r>
      <w:r>
        <w:rPr>
          <w:rFonts w:cs="Arial"/>
          <w:color w:val="000000"/>
          <w:spacing w:val="-10"/>
          <w:sz w:val="18"/>
          <w:szCs w:val="18"/>
        </w:rPr>
        <w:t>Speriamo di no.</w:t>
      </w:r>
    </w:p>
    <w:p w:rsidR="00271B18" w:rsidRDefault="00271B18" w:rsidP="00271B18">
      <w:pPr>
        <w:widowControl w:val="0"/>
        <w:shd w:val="clear" w:color="auto" w:fill="FFFFFF"/>
        <w:autoSpaceDE w:val="0"/>
        <w:ind w:left="14"/>
        <w:rPr>
          <w:rFonts w:cs="Arial"/>
          <w:color w:val="000000"/>
          <w:spacing w:val="-10"/>
          <w:sz w:val="18"/>
          <w:szCs w:val="18"/>
        </w:rPr>
      </w:pPr>
      <w:r>
        <w:rPr>
          <w:rFonts w:cs="Arial"/>
          <w:smallCaps/>
          <w:color w:val="000000"/>
          <w:spacing w:val="-10"/>
          <w:sz w:val="18"/>
          <w:szCs w:val="18"/>
        </w:rPr>
        <w:t xml:space="preserve">laura  </w:t>
      </w:r>
      <w:r>
        <w:rPr>
          <w:rFonts w:cs="Arial"/>
          <w:smallCaps/>
          <w:color w:val="000000"/>
          <w:spacing w:val="-10"/>
          <w:sz w:val="18"/>
          <w:szCs w:val="18"/>
        </w:rPr>
        <w:tab/>
        <w:t xml:space="preserve"> </w:t>
      </w:r>
      <w:r>
        <w:rPr>
          <w:rFonts w:cs="Arial"/>
          <w:color w:val="000000"/>
          <w:spacing w:val="-10"/>
          <w:sz w:val="18"/>
          <w:szCs w:val="18"/>
        </w:rPr>
        <w:t>Lei lei signora, oh come se ne pentirà.</w:t>
      </w:r>
    </w:p>
    <w:p w:rsidR="00271B18" w:rsidRDefault="00271B18" w:rsidP="00271B18">
      <w:pPr>
        <w:widowControl w:val="0"/>
        <w:shd w:val="clear" w:color="auto" w:fill="FFFFFF"/>
        <w:tabs>
          <w:tab w:val="left" w:pos="6576"/>
        </w:tabs>
        <w:autoSpaceDE w:val="0"/>
        <w:ind w:left="14"/>
        <w:rPr>
          <w:rFonts w:cs="Arial"/>
          <w:color w:val="000000"/>
          <w:spacing w:val="-10"/>
          <w:sz w:val="18"/>
          <w:szCs w:val="18"/>
        </w:rPr>
      </w:pPr>
      <w:r>
        <w:rPr>
          <w:rFonts w:cs="Arial"/>
          <w:smallCaps/>
          <w:color w:val="000000"/>
          <w:spacing w:val="-10"/>
          <w:sz w:val="18"/>
          <w:szCs w:val="18"/>
        </w:rPr>
        <w:t xml:space="preserve">giuliana    </w:t>
      </w:r>
      <w:r>
        <w:rPr>
          <w:rFonts w:cs="Arial"/>
          <w:color w:val="000000"/>
          <w:spacing w:val="-10"/>
          <w:sz w:val="18"/>
          <w:szCs w:val="18"/>
        </w:rPr>
        <w:t>E la pianti!</w:t>
      </w:r>
      <w:r>
        <w:rPr>
          <w:rFonts w:cs="Arial"/>
          <w:color w:val="000000"/>
          <w:spacing w:val="-10"/>
          <w:sz w:val="18"/>
          <w:szCs w:val="18"/>
        </w:rPr>
        <w:tab/>
      </w:r>
    </w:p>
    <w:p w:rsidR="00271B18" w:rsidRDefault="00271B18" w:rsidP="00271B18">
      <w:pPr>
        <w:widowControl w:val="0"/>
        <w:shd w:val="clear" w:color="auto" w:fill="FFFFFF"/>
        <w:autoSpaceDE w:val="0"/>
        <w:ind w:left="10"/>
        <w:rPr>
          <w:rFonts w:cs="Arial"/>
          <w:color w:val="000000"/>
          <w:spacing w:val="-10"/>
          <w:sz w:val="18"/>
          <w:szCs w:val="18"/>
        </w:rPr>
      </w:pPr>
      <w:r>
        <w:rPr>
          <w:rFonts w:cs="Arial"/>
          <w:smallCaps/>
          <w:color w:val="000000"/>
          <w:spacing w:val="-10"/>
          <w:sz w:val="18"/>
          <w:szCs w:val="18"/>
        </w:rPr>
        <w:t xml:space="preserve">laura   </w:t>
      </w:r>
      <w:r>
        <w:rPr>
          <w:rFonts w:cs="Arial"/>
          <w:smallCaps/>
          <w:color w:val="000000"/>
          <w:spacing w:val="-10"/>
          <w:sz w:val="18"/>
          <w:szCs w:val="18"/>
        </w:rPr>
        <w:tab/>
      </w:r>
      <w:r>
        <w:rPr>
          <w:rFonts w:cs="Arial"/>
          <w:color w:val="000000"/>
          <w:spacing w:val="-10"/>
          <w:sz w:val="18"/>
          <w:szCs w:val="18"/>
        </w:rPr>
        <w:t>Maledetta, maledetta. Adesso lo arrestano.</w:t>
      </w:r>
    </w:p>
    <w:p w:rsidR="00271B18" w:rsidRDefault="00271B18" w:rsidP="00271B18">
      <w:pPr>
        <w:widowControl w:val="0"/>
        <w:shd w:val="clear" w:color="auto" w:fill="FFFFFF"/>
        <w:autoSpaceDE w:val="0"/>
        <w:ind w:left="14"/>
        <w:rPr>
          <w:rFonts w:cs="Arial"/>
          <w:color w:val="000000"/>
          <w:spacing w:val="-10"/>
          <w:sz w:val="18"/>
          <w:szCs w:val="18"/>
        </w:rPr>
      </w:pPr>
      <w:r>
        <w:rPr>
          <w:rFonts w:cs="Arial"/>
          <w:smallCaps/>
          <w:color w:val="000000"/>
          <w:spacing w:val="-10"/>
          <w:sz w:val="18"/>
          <w:szCs w:val="18"/>
        </w:rPr>
        <w:t xml:space="preserve">giuliana </w:t>
      </w:r>
      <w:r>
        <w:rPr>
          <w:rFonts w:cs="Arial"/>
          <w:smallCaps/>
          <w:color w:val="000000"/>
          <w:spacing w:val="-10"/>
          <w:sz w:val="18"/>
          <w:szCs w:val="18"/>
        </w:rPr>
        <w:tab/>
      </w:r>
      <w:r>
        <w:rPr>
          <w:rFonts w:cs="Arial"/>
          <w:iCs/>
          <w:color w:val="000000"/>
          <w:spacing w:val="-10"/>
          <w:sz w:val="18"/>
          <w:szCs w:val="18"/>
        </w:rPr>
        <w:t xml:space="preserve">(divertita)   </w:t>
      </w:r>
      <w:r>
        <w:rPr>
          <w:rFonts w:cs="Arial"/>
          <w:color w:val="000000"/>
          <w:spacing w:val="-10"/>
          <w:sz w:val="18"/>
          <w:szCs w:val="18"/>
        </w:rPr>
        <w:t>Speriamo bene.</w:t>
      </w:r>
    </w:p>
    <w:p w:rsidR="00271B18" w:rsidRDefault="00271B18" w:rsidP="00271B18">
      <w:pPr>
        <w:widowControl w:val="0"/>
        <w:shd w:val="clear" w:color="auto" w:fill="FFFFFF"/>
        <w:autoSpaceDE w:val="0"/>
        <w:rPr>
          <w:rFonts w:cs="Arial"/>
          <w:color w:val="000000"/>
          <w:spacing w:val="-10"/>
          <w:sz w:val="18"/>
          <w:szCs w:val="18"/>
        </w:rPr>
      </w:pPr>
      <w:r>
        <w:rPr>
          <w:rFonts w:cs="Arial"/>
          <w:smallCaps/>
          <w:color w:val="000000"/>
          <w:spacing w:val="-10"/>
          <w:sz w:val="18"/>
          <w:szCs w:val="18"/>
        </w:rPr>
        <w:t xml:space="preserve">anita   </w:t>
      </w:r>
      <w:r>
        <w:rPr>
          <w:rFonts w:cs="Arial"/>
          <w:smallCaps/>
          <w:color w:val="000000"/>
          <w:spacing w:val="-10"/>
          <w:sz w:val="18"/>
          <w:szCs w:val="18"/>
        </w:rPr>
        <w:tab/>
      </w:r>
      <w:r>
        <w:rPr>
          <w:rFonts w:cs="Arial"/>
          <w:color w:val="000000"/>
          <w:spacing w:val="-10"/>
          <w:sz w:val="18"/>
          <w:szCs w:val="18"/>
        </w:rPr>
        <w:t>Che fulmine. È già da basso.</w:t>
      </w:r>
    </w:p>
    <w:p w:rsidR="00271B18" w:rsidRDefault="00271B18" w:rsidP="00271B18">
      <w:pPr>
        <w:widowControl w:val="0"/>
        <w:shd w:val="clear" w:color="auto" w:fill="FFFFFF"/>
        <w:autoSpaceDE w:val="0"/>
        <w:ind w:left="14"/>
        <w:rPr>
          <w:rFonts w:cs="Arial"/>
          <w:color w:val="000000"/>
          <w:spacing w:val="-10"/>
          <w:sz w:val="18"/>
          <w:szCs w:val="18"/>
        </w:rPr>
      </w:pPr>
      <w:r>
        <w:rPr>
          <w:rFonts w:cs="Arial"/>
          <w:smallCaps/>
          <w:color w:val="000000"/>
          <w:spacing w:val="-10"/>
          <w:sz w:val="18"/>
          <w:szCs w:val="18"/>
        </w:rPr>
        <w:t xml:space="preserve">laura  </w:t>
      </w:r>
      <w:r>
        <w:rPr>
          <w:rFonts w:cs="Arial"/>
          <w:smallCaps/>
          <w:color w:val="000000"/>
          <w:spacing w:val="-10"/>
          <w:sz w:val="18"/>
          <w:szCs w:val="18"/>
        </w:rPr>
        <w:tab/>
        <w:t xml:space="preserve"> </w:t>
      </w:r>
      <w:r>
        <w:rPr>
          <w:rFonts w:cs="Arial"/>
          <w:color w:val="000000"/>
          <w:spacing w:val="-10"/>
          <w:sz w:val="18"/>
          <w:szCs w:val="18"/>
        </w:rPr>
        <w:t>Dio, Dio, fa' che non lo vedano.</w:t>
      </w:r>
    </w:p>
    <w:p w:rsidR="00271B18" w:rsidRDefault="00271B18" w:rsidP="00271B18">
      <w:pPr>
        <w:widowControl w:val="0"/>
        <w:shd w:val="clear" w:color="auto" w:fill="FFFFFF"/>
        <w:tabs>
          <w:tab w:val="left" w:pos="6571"/>
        </w:tabs>
        <w:autoSpaceDE w:val="0"/>
        <w:ind w:left="10"/>
        <w:rPr>
          <w:rFonts w:cs="Arial"/>
          <w:color w:val="000000"/>
          <w:spacing w:val="-10"/>
          <w:sz w:val="18"/>
          <w:szCs w:val="18"/>
        </w:rPr>
      </w:pPr>
      <w:r>
        <w:rPr>
          <w:rFonts w:cs="Arial"/>
          <w:smallCaps/>
          <w:color w:val="000000"/>
          <w:spacing w:val="-10"/>
          <w:sz w:val="18"/>
          <w:szCs w:val="18"/>
        </w:rPr>
        <w:t xml:space="preserve">giuliana   </w:t>
      </w:r>
      <w:r>
        <w:rPr>
          <w:rFonts w:cs="Arial"/>
          <w:color w:val="000000"/>
          <w:spacing w:val="-10"/>
          <w:sz w:val="18"/>
          <w:szCs w:val="18"/>
        </w:rPr>
        <w:t>L'han visto! L'han visto. Guarda come corrono.</w:t>
      </w:r>
    </w:p>
    <w:p w:rsidR="00271B18" w:rsidRDefault="00271B18" w:rsidP="00271B18">
      <w:pPr>
        <w:widowControl w:val="0"/>
        <w:shd w:val="clear" w:color="auto" w:fill="FFFFFF"/>
        <w:autoSpaceDE w:val="0"/>
        <w:ind w:left="5"/>
        <w:rPr>
          <w:rFonts w:cs="Arial"/>
          <w:color w:val="000000"/>
          <w:spacing w:val="-10"/>
          <w:sz w:val="18"/>
          <w:szCs w:val="18"/>
        </w:rPr>
      </w:pPr>
      <w:r>
        <w:rPr>
          <w:rFonts w:cs="Arial"/>
          <w:smallCaps/>
          <w:color w:val="000000"/>
          <w:spacing w:val="-10"/>
          <w:sz w:val="18"/>
          <w:szCs w:val="18"/>
        </w:rPr>
        <w:t xml:space="preserve">anita   </w:t>
      </w:r>
      <w:r>
        <w:rPr>
          <w:rFonts w:cs="Arial"/>
          <w:smallCaps/>
          <w:color w:val="000000"/>
          <w:spacing w:val="-10"/>
          <w:sz w:val="18"/>
          <w:szCs w:val="18"/>
        </w:rPr>
        <w:tab/>
      </w:r>
      <w:r>
        <w:rPr>
          <w:rFonts w:cs="Arial"/>
          <w:color w:val="000000"/>
          <w:spacing w:val="-10"/>
          <w:sz w:val="18"/>
          <w:szCs w:val="18"/>
        </w:rPr>
        <w:t>Lo beccano, lo beccano.</w:t>
      </w:r>
    </w:p>
    <w:p w:rsidR="00271B18" w:rsidRDefault="00271B18" w:rsidP="00271B18">
      <w:pPr>
        <w:widowControl w:val="0"/>
        <w:shd w:val="clear" w:color="auto" w:fill="FFFFFF"/>
        <w:autoSpaceDE w:val="0"/>
        <w:ind w:left="10"/>
        <w:rPr>
          <w:rFonts w:cs="Arial"/>
          <w:color w:val="000000"/>
          <w:spacing w:val="-10"/>
          <w:sz w:val="18"/>
          <w:szCs w:val="18"/>
        </w:rPr>
      </w:pPr>
      <w:r>
        <w:rPr>
          <w:rFonts w:cs="Arial"/>
          <w:smallCaps/>
          <w:color w:val="000000"/>
          <w:spacing w:val="-10"/>
          <w:sz w:val="18"/>
          <w:szCs w:val="18"/>
        </w:rPr>
        <w:t xml:space="preserve">laura   </w:t>
      </w:r>
      <w:r>
        <w:rPr>
          <w:rFonts w:cs="Arial"/>
          <w:smallCaps/>
          <w:color w:val="000000"/>
          <w:spacing w:val="-10"/>
          <w:sz w:val="18"/>
          <w:szCs w:val="18"/>
        </w:rPr>
        <w:tab/>
      </w:r>
      <w:r>
        <w:rPr>
          <w:rFonts w:cs="Arial"/>
          <w:color w:val="000000"/>
          <w:spacing w:val="-10"/>
          <w:sz w:val="18"/>
          <w:szCs w:val="18"/>
        </w:rPr>
        <w:t>Non ce la fa, non ce la fa! Dio, Dio, aiutalo!</w:t>
      </w:r>
    </w:p>
    <w:p w:rsidR="00271B18" w:rsidRDefault="00271B18" w:rsidP="00271B18">
      <w:pPr>
        <w:widowControl w:val="0"/>
        <w:shd w:val="clear" w:color="auto" w:fill="FFFFFF"/>
        <w:autoSpaceDE w:val="0"/>
        <w:ind w:left="10"/>
        <w:rPr>
          <w:rFonts w:cs="Arial"/>
          <w:color w:val="000000"/>
          <w:spacing w:val="-10"/>
          <w:sz w:val="18"/>
          <w:szCs w:val="18"/>
        </w:rPr>
      </w:pPr>
      <w:r>
        <w:rPr>
          <w:rFonts w:cs="Arial"/>
          <w:smallCaps/>
          <w:color w:val="000000"/>
          <w:spacing w:val="-10"/>
          <w:sz w:val="18"/>
          <w:szCs w:val="18"/>
        </w:rPr>
        <w:t xml:space="preserve">giuliana  </w:t>
      </w:r>
      <w:r>
        <w:rPr>
          <w:rFonts w:cs="Arial"/>
          <w:smallCaps/>
          <w:color w:val="000000"/>
          <w:spacing w:val="-10"/>
          <w:sz w:val="18"/>
          <w:szCs w:val="18"/>
        </w:rPr>
        <w:tab/>
      </w:r>
      <w:r>
        <w:rPr>
          <w:rFonts w:cs="Arial"/>
          <w:color w:val="000000"/>
          <w:spacing w:val="-10"/>
          <w:sz w:val="18"/>
          <w:szCs w:val="18"/>
        </w:rPr>
        <w:t>L'hanno intrappolato!</w:t>
      </w:r>
    </w:p>
    <w:p w:rsidR="00271B18" w:rsidRDefault="00271B18" w:rsidP="00271B18">
      <w:pPr>
        <w:widowControl w:val="0"/>
        <w:shd w:val="clear" w:color="auto" w:fill="FFFFFF"/>
        <w:autoSpaceDE w:val="0"/>
        <w:ind w:left="5"/>
        <w:rPr>
          <w:rFonts w:cs="Arial"/>
          <w:color w:val="000000"/>
          <w:spacing w:val="-10"/>
          <w:sz w:val="18"/>
          <w:szCs w:val="18"/>
        </w:rPr>
      </w:pPr>
      <w:r>
        <w:rPr>
          <w:rFonts w:cs="Arial"/>
          <w:smallCaps/>
          <w:color w:val="000000"/>
          <w:spacing w:val="-10"/>
          <w:sz w:val="18"/>
          <w:szCs w:val="18"/>
        </w:rPr>
        <w:t xml:space="preserve">pierà   </w:t>
      </w:r>
      <w:r>
        <w:rPr>
          <w:rFonts w:cs="Arial"/>
          <w:smallCaps/>
          <w:color w:val="000000"/>
          <w:spacing w:val="-10"/>
          <w:sz w:val="18"/>
          <w:szCs w:val="18"/>
        </w:rPr>
        <w:tab/>
      </w:r>
      <w:r>
        <w:rPr>
          <w:rFonts w:cs="Arial"/>
          <w:color w:val="000000"/>
          <w:spacing w:val="-10"/>
          <w:sz w:val="18"/>
          <w:szCs w:val="18"/>
        </w:rPr>
        <w:t>Uh, adesso sparano.</w:t>
      </w:r>
    </w:p>
    <w:p w:rsidR="00271B18" w:rsidRDefault="00271B18" w:rsidP="00271B18">
      <w:pPr>
        <w:widowControl w:val="0"/>
        <w:shd w:val="clear" w:color="auto" w:fill="FFFFFF"/>
        <w:autoSpaceDE w:val="0"/>
        <w:rPr>
          <w:rFonts w:cs="Arial"/>
          <w:color w:val="000000"/>
          <w:spacing w:val="-10"/>
          <w:sz w:val="18"/>
          <w:szCs w:val="18"/>
        </w:rPr>
      </w:pPr>
      <w:r>
        <w:rPr>
          <w:rFonts w:cs="Arial"/>
          <w:smallCaps/>
          <w:color w:val="000000"/>
          <w:spacing w:val="-10"/>
          <w:sz w:val="18"/>
          <w:szCs w:val="18"/>
        </w:rPr>
        <w:t xml:space="preserve">paola   </w:t>
      </w:r>
      <w:r>
        <w:rPr>
          <w:rFonts w:cs="Arial"/>
          <w:smallCaps/>
          <w:color w:val="000000"/>
          <w:spacing w:val="-10"/>
          <w:sz w:val="18"/>
          <w:szCs w:val="18"/>
        </w:rPr>
        <w:tab/>
      </w:r>
      <w:r>
        <w:rPr>
          <w:rFonts w:cs="Arial"/>
          <w:color w:val="000000"/>
          <w:spacing w:val="-10"/>
          <w:sz w:val="18"/>
          <w:szCs w:val="18"/>
        </w:rPr>
        <w:t>Colpi di rivoltella, sì.</w:t>
      </w:r>
      <w:r>
        <w:rPr>
          <w:rFonts w:cs="Arial"/>
          <w:color w:val="000000"/>
          <w:spacing w:val="-10"/>
          <w:sz w:val="18"/>
          <w:szCs w:val="18"/>
        </w:rPr>
        <w:tab/>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 xml:space="preserve">laura </w:t>
      </w:r>
      <w:r>
        <w:rPr>
          <w:smallCaps/>
          <w:color w:val="000000"/>
          <w:spacing w:val="-10"/>
          <w:sz w:val="18"/>
          <w:szCs w:val="18"/>
        </w:rPr>
        <w:tab/>
      </w:r>
      <w:r>
        <w:rPr>
          <w:i/>
          <w:iCs/>
          <w:color w:val="000000"/>
          <w:spacing w:val="-10"/>
          <w:sz w:val="18"/>
          <w:szCs w:val="18"/>
        </w:rPr>
        <w:t xml:space="preserve">(disperato)   </w:t>
      </w:r>
      <w:r>
        <w:rPr>
          <w:color w:val="000000"/>
          <w:spacing w:val="-10"/>
          <w:sz w:val="18"/>
          <w:szCs w:val="18"/>
        </w:rPr>
        <w:t xml:space="preserve">Non sparate, no! </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 xml:space="preserve">anita  </w:t>
      </w:r>
      <w:r>
        <w:rPr>
          <w:smallCaps/>
          <w:color w:val="000000"/>
          <w:spacing w:val="-10"/>
          <w:sz w:val="18"/>
          <w:szCs w:val="18"/>
        </w:rPr>
        <w:tab/>
      </w:r>
      <w:r>
        <w:rPr>
          <w:color w:val="000000"/>
          <w:spacing w:val="-10"/>
          <w:sz w:val="18"/>
          <w:szCs w:val="18"/>
        </w:rPr>
        <w:t xml:space="preserve">Caduto. È caduto. </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 xml:space="preserve">piera   </w:t>
      </w:r>
      <w:r>
        <w:rPr>
          <w:smallCaps/>
          <w:color w:val="000000"/>
          <w:spacing w:val="-10"/>
          <w:sz w:val="18"/>
          <w:szCs w:val="18"/>
        </w:rPr>
        <w:tab/>
      </w:r>
      <w:r>
        <w:rPr>
          <w:color w:val="000000"/>
          <w:spacing w:val="-10"/>
          <w:sz w:val="18"/>
          <w:szCs w:val="18"/>
        </w:rPr>
        <w:t xml:space="preserve">L'hanno ammazzato. </w:t>
      </w:r>
    </w:p>
    <w:p w:rsidR="00271B18" w:rsidRDefault="00271B18" w:rsidP="00271B18">
      <w:pPr>
        <w:widowControl w:val="0"/>
        <w:shd w:val="clear" w:color="auto" w:fill="FFFFFF"/>
        <w:autoSpaceDE w:val="0"/>
        <w:rPr>
          <w:color w:val="000000"/>
          <w:spacing w:val="-10"/>
          <w:sz w:val="18"/>
          <w:szCs w:val="18"/>
        </w:rPr>
      </w:pPr>
      <w:r>
        <w:rPr>
          <w:smallCaps/>
          <w:color w:val="000000"/>
          <w:spacing w:val="-10"/>
          <w:sz w:val="18"/>
          <w:szCs w:val="18"/>
        </w:rPr>
        <w:t xml:space="preserve">laura  </w:t>
      </w:r>
      <w:r>
        <w:rPr>
          <w:smallCaps/>
          <w:color w:val="000000"/>
          <w:spacing w:val="-10"/>
          <w:sz w:val="18"/>
          <w:szCs w:val="18"/>
        </w:rPr>
        <w:tab/>
      </w:r>
      <w:r>
        <w:rPr>
          <w:color w:val="000000"/>
          <w:spacing w:val="-10"/>
          <w:sz w:val="18"/>
          <w:szCs w:val="18"/>
        </w:rPr>
        <w:t>No!</w:t>
      </w:r>
    </w:p>
    <w:p w:rsidR="00271B18" w:rsidRDefault="00271B18" w:rsidP="00271B18">
      <w:pPr>
        <w:widowControl w:val="0"/>
        <w:shd w:val="clear" w:color="auto" w:fill="FFFFFF"/>
        <w:autoSpaceDE w:val="0"/>
        <w:ind w:left="298" w:hanging="283"/>
        <w:rPr>
          <w:color w:val="000000"/>
          <w:spacing w:val="-10"/>
          <w:sz w:val="18"/>
          <w:szCs w:val="18"/>
        </w:rPr>
      </w:pPr>
      <w:r>
        <w:rPr>
          <w:smallCaps/>
          <w:color w:val="000000"/>
          <w:spacing w:val="-10"/>
          <w:sz w:val="18"/>
          <w:szCs w:val="18"/>
        </w:rPr>
        <w:t xml:space="preserve">paola </w:t>
      </w:r>
      <w:r>
        <w:rPr>
          <w:smallCaps/>
          <w:color w:val="000000"/>
          <w:spacing w:val="-10"/>
          <w:sz w:val="18"/>
          <w:szCs w:val="18"/>
        </w:rPr>
        <w:tab/>
      </w:r>
      <w:r>
        <w:rPr>
          <w:color w:val="000000"/>
          <w:spacing w:val="-10"/>
          <w:sz w:val="18"/>
          <w:szCs w:val="18"/>
        </w:rPr>
        <w:t>Macché. Inciampato soltanto. Si è rialzato. Corre più di pri</w:t>
      </w:r>
      <w:r>
        <w:rPr>
          <w:color w:val="000000"/>
          <w:spacing w:val="-10"/>
          <w:sz w:val="18"/>
          <w:szCs w:val="18"/>
        </w:rPr>
        <w:softHyphen/>
        <w:t>ma.</w:t>
      </w:r>
    </w:p>
    <w:p w:rsidR="00271B18" w:rsidRDefault="00271B18" w:rsidP="00271B18">
      <w:pPr>
        <w:widowControl w:val="0"/>
        <w:shd w:val="clear" w:color="auto" w:fill="FFFFFF"/>
        <w:autoSpaceDE w:val="0"/>
        <w:spacing w:before="101"/>
        <w:ind w:left="5"/>
        <w:rPr>
          <w:i/>
          <w:iCs/>
          <w:color w:val="000000"/>
          <w:spacing w:val="-10"/>
          <w:sz w:val="18"/>
          <w:szCs w:val="18"/>
        </w:rPr>
      </w:pPr>
      <w:r>
        <w:rPr>
          <w:i/>
          <w:iCs/>
          <w:color w:val="000000"/>
          <w:spacing w:val="-10"/>
          <w:sz w:val="18"/>
          <w:szCs w:val="18"/>
        </w:rPr>
        <w:t>Breve pausa.</w:t>
      </w:r>
    </w:p>
    <w:p w:rsidR="00271B18" w:rsidRDefault="00271B18" w:rsidP="00271B18">
      <w:pPr>
        <w:widowControl w:val="0"/>
        <w:shd w:val="clear" w:color="auto" w:fill="FFFFFF"/>
        <w:autoSpaceDE w:val="0"/>
        <w:spacing w:before="91"/>
        <w:ind w:left="670" w:hanging="660"/>
        <w:rPr>
          <w:color w:val="000000"/>
          <w:spacing w:val="-10"/>
          <w:sz w:val="18"/>
          <w:szCs w:val="18"/>
        </w:rPr>
      </w:pPr>
      <w:r>
        <w:rPr>
          <w:smallCaps/>
          <w:color w:val="000000"/>
          <w:spacing w:val="-10"/>
          <w:sz w:val="18"/>
          <w:szCs w:val="18"/>
        </w:rPr>
        <w:t xml:space="preserve">anita </w:t>
      </w:r>
      <w:r>
        <w:rPr>
          <w:smallCaps/>
          <w:color w:val="000000"/>
          <w:spacing w:val="-10"/>
          <w:sz w:val="18"/>
          <w:szCs w:val="18"/>
        </w:rPr>
        <w:tab/>
      </w:r>
      <w:r>
        <w:rPr>
          <w:color w:val="000000"/>
          <w:spacing w:val="-10"/>
          <w:sz w:val="18"/>
          <w:szCs w:val="18"/>
        </w:rPr>
        <w:t xml:space="preserve">(a </w:t>
      </w:r>
      <w:r>
        <w:rPr>
          <w:i/>
          <w:iCs/>
          <w:color w:val="000000"/>
          <w:spacing w:val="-10"/>
          <w:sz w:val="18"/>
          <w:szCs w:val="18"/>
        </w:rPr>
        <w:t xml:space="preserve">Giuliana)   </w:t>
      </w:r>
      <w:r>
        <w:rPr>
          <w:color w:val="000000"/>
          <w:spacing w:val="-10"/>
          <w:sz w:val="18"/>
          <w:szCs w:val="18"/>
        </w:rPr>
        <w:t>Accidenti, hai visto! Come l'hanno pinzato.</w:t>
      </w:r>
    </w:p>
    <w:p w:rsidR="00271B18" w:rsidRDefault="00271B18" w:rsidP="00271B18">
      <w:pPr>
        <w:widowControl w:val="0"/>
        <w:shd w:val="clear" w:color="auto" w:fill="FFFFFF"/>
        <w:autoSpaceDE w:val="0"/>
        <w:ind w:left="509" w:firstLine="161"/>
        <w:rPr>
          <w:color w:val="000000"/>
          <w:spacing w:val="-10"/>
          <w:sz w:val="18"/>
          <w:szCs w:val="18"/>
        </w:rPr>
      </w:pPr>
      <w:r>
        <w:rPr>
          <w:color w:val="000000"/>
          <w:spacing w:val="-10"/>
          <w:sz w:val="18"/>
          <w:szCs w:val="18"/>
        </w:rPr>
        <w:t>Addosso in tre? Oramai!</w:t>
      </w:r>
    </w:p>
    <w:p w:rsidR="00271B18" w:rsidRDefault="00271B18" w:rsidP="00271B18">
      <w:pPr>
        <w:widowControl w:val="0"/>
        <w:shd w:val="clear" w:color="auto" w:fill="FFFFFF"/>
        <w:autoSpaceDE w:val="0"/>
        <w:ind w:left="14"/>
        <w:rPr>
          <w:color w:val="000000"/>
          <w:spacing w:val="-10"/>
          <w:sz w:val="18"/>
          <w:szCs w:val="18"/>
        </w:rPr>
      </w:pPr>
      <w:r>
        <w:rPr>
          <w:smallCaps/>
          <w:color w:val="000000"/>
          <w:spacing w:val="-10"/>
          <w:sz w:val="18"/>
          <w:szCs w:val="18"/>
        </w:rPr>
        <w:t xml:space="preserve">piera </w:t>
      </w:r>
      <w:r>
        <w:rPr>
          <w:smallCaps/>
          <w:color w:val="000000"/>
          <w:spacing w:val="-10"/>
          <w:sz w:val="18"/>
          <w:szCs w:val="18"/>
        </w:rPr>
        <w:tab/>
      </w:r>
      <w:r>
        <w:rPr>
          <w:color w:val="000000"/>
          <w:spacing w:val="-10"/>
          <w:sz w:val="18"/>
          <w:szCs w:val="18"/>
        </w:rPr>
        <w:t xml:space="preserve">(a </w:t>
      </w:r>
      <w:r>
        <w:rPr>
          <w:i/>
          <w:iCs/>
          <w:color w:val="000000"/>
          <w:spacing w:val="-10"/>
          <w:sz w:val="18"/>
          <w:szCs w:val="18"/>
        </w:rPr>
        <w:t xml:space="preserve">Paola)   </w:t>
      </w:r>
      <w:r>
        <w:rPr>
          <w:color w:val="000000"/>
          <w:spacing w:val="-10"/>
          <w:sz w:val="18"/>
          <w:szCs w:val="18"/>
        </w:rPr>
        <w:t xml:space="preserve">Clic. Hai sentito il clic delle manette? </w:t>
      </w:r>
    </w:p>
    <w:p w:rsidR="00271B18" w:rsidRDefault="00271B18" w:rsidP="00271B18">
      <w:pPr>
        <w:widowControl w:val="0"/>
        <w:shd w:val="clear" w:color="auto" w:fill="FFFFFF"/>
        <w:autoSpaceDE w:val="0"/>
        <w:ind w:left="674" w:hanging="660"/>
        <w:rPr>
          <w:color w:val="000000"/>
          <w:spacing w:val="-10"/>
          <w:sz w:val="18"/>
          <w:szCs w:val="18"/>
        </w:rPr>
      </w:pPr>
      <w:r>
        <w:rPr>
          <w:smallCaps/>
          <w:color w:val="000000"/>
          <w:spacing w:val="-10"/>
          <w:sz w:val="18"/>
          <w:szCs w:val="18"/>
        </w:rPr>
        <w:t xml:space="preserve">paola   </w:t>
      </w:r>
      <w:r>
        <w:rPr>
          <w:smallCaps/>
          <w:color w:val="000000"/>
          <w:spacing w:val="-10"/>
          <w:sz w:val="18"/>
          <w:szCs w:val="18"/>
        </w:rPr>
        <w:tab/>
      </w:r>
      <w:r>
        <w:rPr>
          <w:color w:val="000000"/>
          <w:spacing w:val="-10"/>
          <w:sz w:val="18"/>
          <w:szCs w:val="18"/>
        </w:rPr>
        <w:t>Adesso lo portano via. Qui sotto c'è l'autofurgone.</w:t>
      </w:r>
    </w:p>
    <w:p w:rsidR="00271B18" w:rsidRDefault="00271B18" w:rsidP="00271B18">
      <w:pPr>
        <w:widowControl w:val="0"/>
        <w:shd w:val="clear" w:color="auto" w:fill="FFFFFF"/>
        <w:autoSpaceDE w:val="0"/>
        <w:spacing w:before="96"/>
        <w:ind w:left="19"/>
        <w:rPr>
          <w:i/>
          <w:iCs/>
          <w:color w:val="000000"/>
          <w:spacing w:val="-10"/>
          <w:sz w:val="18"/>
          <w:szCs w:val="18"/>
        </w:rPr>
      </w:pPr>
      <w:r>
        <w:rPr>
          <w:i/>
          <w:iCs/>
          <w:color w:val="000000"/>
          <w:spacing w:val="-10"/>
          <w:sz w:val="18"/>
          <w:szCs w:val="18"/>
        </w:rPr>
        <w:t>Tutti seguono con gli occhi l'immaginario gruppetto che si avvici</w:t>
      </w:r>
      <w:r>
        <w:rPr>
          <w:i/>
          <w:iCs/>
          <w:color w:val="000000"/>
          <w:spacing w:val="-10"/>
          <w:sz w:val="18"/>
          <w:szCs w:val="18"/>
        </w:rPr>
        <w:softHyphen/>
        <w:t>na.</w:t>
      </w:r>
    </w:p>
    <w:p w:rsidR="00271B18" w:rsidRDefault="00271B18" w:rsidP="00271B18">
      <w:pPr>
        <w:widowControl w:val="0"/>
        <w:shd w:val="clear" w:color="auto" w:fill="FFFFFF"/>
        <w:autoSpaceDE w:val="0"/>
        <w:spacing w:before="110"/>
        <w:ind w:left="14"/>
        <w:rPr>
          <w:color w:val="000000"/>
          <w:spacing w:val="-10"/>
          <w:sz w:val="18"/>
          <w:szCs w:val="18"/>
        </w:rPr>
      </w:pPr>
      <w:r>
        <w:rPr>
          <w:smallCaps/>
          <w:color w:val="000000"/>
          <w:spacing w:val="-10"/>
          <w:sz w:val="18"/>
          <w:szCs w:val="18"/>
        </w:rPr>
        <w:t>piera</w:t>
      </w:r>
      <w:r>
        <w:rPr>
          <w:smallCaps/>
          <w:color w:val="000000"/>
          <w:spacing w:val="-10"/>
          <w:sz w:val="18"/>
          <w:szCs w:val="18"/>
        </w:rPr>
        <w:tab/>
        <w:t xml:space="preserve">  </w:t>
      </w:r>
      <w:r>
        <w:rPr>
          <w:color w:val="000000"/>
          <w:spacing w:val="-10"/>
          <w:sz w:val="18"/>
          <w:szCs w:val="18"/>
        </w:rPr>
        <w:t>Che giovane, però.</w:t>
      </w:r>
    </w:p>
    <w:p w:rsidR="00271B18" w:rsidRDefault="00271B18" w:rsidP="00271B18">
      <w:pPr>
        <w:widowControl w:val="0"/>
        <w:shd w:val="clear" w:color="auto" w:fill="FFFFFF"/>
        <w:autoSpaceDE w:val="0"/>
        <w:ind w:left="10"/>
        <w:rPr>
          <w:color w:val="000000"/>
          <w:spacing w:val="-10"/>
          <w:sz w:val="18"/>
          <w:szCs w:val="18"/>
        </w:rPr>
      </w:pPr>
      <w:r>
        <w:rPr>
          <w:smallCaps/>
          <w:color w:val="000000"/>
          <w:spacing w:val="-10"/>
          <w:sz w:val="18"/>
          <w:szCs w:val="18"/>
        </w:rPr>
        <w:t xml:space="preserve">paola </w:t>
      </w:r>
      <w:r>
        <w:rPr>
          <w:smallCaps/>
          <w:color w:val="000000"/>
          <w:spacing w:val="-10"/>
          <w:sz w:val="18"/>
          <w:szCs w:val="18"/>
        </w:rPr>
        <w:tab/>
        <w:t xml:space="preserve"> </w:t>
      </w:r>
      <w:r>
        <w:rPr>
          <w:color w:val="000000"/>
          <w:spacing w:val="-10"/>
          <w:sz w:val="18"/>
          <w:szCs w:val="18"/>
        </w:rPr>
        <w:t>Un bambino quasi. Non vedi che piange.</w:t>
      </w:r>
    </w:p>
    <w:p w:rsidR="00271B18" w:rsidRDefault="00271B18" w:rsidP="00271B18">
      <w:pPr>
        <w:widowControl w:val="0"/>
        <w:shd w:val="clear" w:color="auto" w:fill="FFFFFF"/>
        <w:autoSpaceDE w:val="0"/>
        <w:ind w:left="14"/>
        <w:rPr>
          <w:color w:val="000000"/>
          <w:spacing w:val="-10"/>
          <w:sz w:val="18"/>
          <w:szCs w:val="18"/>
        </w:rPr>
      </w:pPr>
      <w:r>
        <w:rPr>
          <w:smallCaps/>
          <w:color w:val="000000"/>
          <w:spacing w:val="-10"/>
          <w:sz w:val="18"/>
          <w:szCs w:val="18"/>
        </w:rPr>
        <w:t xml:space="preserve">laura </w:t>
      </w:r>
      <w:r>
        <w:rPr>
          <w:smallCaps/>
          <w:color w:val="000000"/>
          <w:spacing w:val="-10"/>
          <w:sz w:val="18"/>
          <w:szCs w:val="18"/>
        </w:rPr>
        <w:tab/>
      </w:r>
      <w:r>
        <w:rPr>
          <w:iCs/>
          <w:color w:val="000000"/>
          <w:spacing w:val="-10"/>
          <w:sz w:val="18"/>
          <w:szCs w:val="18"/>
        </w:rPr>
        <w:t>(</w:t>
      </w:r>
      <w:r>
        <w:rPr>
          <w:i/>
          <w:iCs/>
          <w:color w:val="000000"/>
          <w:spacing w:val="-10"/>
          <w:sz w:val="18"/>
          <w:szCs w:val="18"/>
        </w:rPr>
        <w:t>disperata</w:t>
      </w:r>
      <w:r>
        <w:rPr>
          <w:iCs/>
          <w:color w:val="000000"/>
          <w:spacing w:val="-10"/>
          <w:sz w:val="18"/>
          <w:szCs w:val="18"/>
        </w:rPr>
        <w:t xml:space="preserve">)   </w:t>
      </w:r>
      <w:r>
        <w:rPr>
          <w:color w:val="000000"/>
          <w:spacing w:val="-10"/>
          <w:sz w:val="18"/>
          <w:szCs w:val="18"/>
        </w:rPr>
        <w:t>Carlo! Carlo!</w:t>
      </w:r>
    </w:p>
    <w:p w:rsidR="00271B18" w:rsidRDefault="00271B18" w:rsidP="00271B18">
      <w:pPr>
        <w:widowControl w:val="0"/>
        <w:shd w:val="clear" w:color="auto" w:fill="FFFFFF"/>
        <w:autoSpaceDE w:val="0"/>
        <w:ind w:left="14"/>
        <w:rPr>
          <w:color w:val="000000"/>
          <w:spacing w:val="-10"/>
          <w:sz w:val="18"/>
          <w:szCs w:val="18"/>
        </w:rPr>
      </w:pPr>
      <w:r>
        <w:rPr>
          <w:smallCaps/>
          <w:color w:val="000000"/>
          <w:spacing w:val="-10"/>
          <w:sz w:val="18"/>
          <w:szCs w:val="18"/>
        </w:rPr>
        <w:t xml:space="preserve">giuliana </w:t>
      </w:r>
      <w:r>
        <w:rPr>
          <w:smallCaps/>
          <w:color w:val="000000"/>
          <w:spacing w:val="-10"/>
          <w:sz w:val="18"/>
          <w:szCs w:val="18"/>
        </w:rPr>
        <w:tab/>
      </w:r>
      <w:r>
        <w:rPr>
          <w:iCs/>
          <w:color w:val="000000"/>
          <w:spacing w:val="-10"/>
          <w:sz w:val="18"/>
          <w:szCs w:val="18"/>
        </w:rPr>
        <w:t>(</w:t>
      </w:r>
      <w:r>
        <w:rPr>
          <w:i/>
          <w:iCs/>
          <w:color w:val="000000"/>
          <w:spacing w:val="-10"/>
          <w:sz w:val="18"/>
          <w:szCs w:val="18"/>
        </w:rPr>
        <w:t>disorientata, rivolta a Laura</w:t>
      </w:r>
      <w:r>
        <w:rPr>
          <w:iCs/>
          <w:color w:val="000000"/>
          <w:spacing w:val="-10"/>
          <w:sz w:val="18"/>
          <w:szCs w:val="18"/>
        </w:rPr>
        <w:t xml:space="preserve">)   </w:t>
      </w:r>
      <w:r>
        <w:rPr>
          <w:color w:val="000000"/>
          <w:spacing w:val="-10"/>
          <w:sz w:val="18"/>
          <w:szCs w:val="18"/>
        </w:rPr>
        <w:t>Cosa succede?</w:t>
      </w:r>
    </w:p>
    <w:p w:rsidR="00271B18" w:rsidRDefault="00271B18" w:rsidP="00271B18">
      <w:pPr>
        <w:widowControl w:val="0"/>
        <w:shd w:val="clear" w:color="auto" w:fill="FFFFFF"/>
        <w:autoSpaceDE w:val="0"/>
        <w:spacing w:before="5"/>
        <w:ind w:left="14"/>
        <w:rPr>
          <w:color w:val="000000"/>
          <w:spacing w:val="-10"/>
          <w:sz w:val="18"/>
          <w:szCs w:val="18"/>
        </w:rPr>
      </w:pPr>
      <w:r>
        <w:rPr>
          <w:smallCaps/>
          <w:color w:val="000000"/>
          <w:spacing w:val="-10"/>
          <w:sz w:val="18"/>
          <w:szCs w:val="18"/>
        </w:rPr>
        <w:t xml:space="preserve">laura   </w:t>
      </w:r>
      <w:r>
        <w:rPr>
          <w:smallCaps/>
          <w:color w:val="000000"/>
          <w:spacing w:val="-10"/>
          <w:sz w:val="18"/>
          <w:szCs w:val="18"/>
        </w:rPr>
        <w:tab/>
      </w:r>
      <w:r>
        <w:rPr>
          <w:color w:val="000000"/>
          <w:spacing w:val="-10"/>
          <w:sz w:val="18"/>
          <w:szCs w:val="18"/>
        </w:rPr>
        <w:t>Maledetta! Lo hai voluto tu.</w:t>
      </w:r>
    </w:p>
    <w:p w:rsidR="00271B18" w:rsidRDefault="00271B18" w:rsidP="00271B18">
      <w:pPr>
        <w:widowControl w:val="0"/>
        <w:shd w:val="clear" w:color="auto" w:fill="FFFFFF"/>
        <w:autoSpaceDE w:val="0"/>
        <w:ind w:left="14"/>
        <w:rPr>
          <w:color w:val="000000"/>
          <w:spacing w:val="-10"/>
          <w:sz w:val="18"/>
          <w:szCs w:val="18"/>
        </w:rPr>
      </w:pPr>
      <w:r>
        <w:rPr>
          <w:smallCaps/>
          <w:color w:val="000000"/>
          <w:spacing w:val="-10"/>
          <w:sz w:val="18"/>
          <w:szCs w:val="18"/>
        </w:rPr>
        <w:t xml:space="preserve">giuliana  </w:t>
      </w:r>
      <w:r>
        <w:rPr>
          <w:smallCaps/>
          <w:color w:val="000000"/>
          <w:spacing w:val="-10"/>
          <w:sz w:val="18"/>
          <w:szCs w:val="18"/>
        </w:rPr>
        <w:tab/>
      </w:r>
      <w:r>
        <w:rPr>
          <w:color w:val="000000"/>
          <w:spacing w:val="-10"/>
          <w:sz w:val="18"/>
          <w:szCs w:val="18"/>
        </w:rPr>
        <w:t>Carlo? Che significa?</w:t>
      </w:r>
    </w:p>
    <w:p w:rsidR="00271B18" w:rsidRDefault="00271B18" w:rsidP="00271B18">
      <w:pPr>
        <w:widowControl w:val="0"/>
        <w:shd w:val="clear" w:color="auto" w:fill="FFFFFF"/>
        <w:autoSpaceDE w:val="0"/>
        <w:ind w:left="14"/>
        <w:rPr>
          <w:color w:val="000000"/>
          <w:spacing w:val="-10"/>
          <w:sz w:val="18"/>
          <w:szCs w:val="18"/>
        </w:rPr>
      </w:pPr>
      <w:r>
        <w:rPr>
          <w:smallCaps/>
          <w:color w:val="000000"/>
          <w:spacing w:val="-10"/>
          <w:sz w:val="18"/>
          <w:szCs w:val="18"/>
        </w:rPr>
        <w:t xml:space="preserve">laura   </w:t>
      </w:r>
      <w:r>
        <w:rPr>
          <w:smallCaps/>
          <w:color w:val="000000"/>
          <w:spacing w:val="-10"/>
          <w:sz w:val="18"/>
          <w:szCs w:val="18"/>
        </w:rPr>
        <w:tab/>
      </w:r>
      <w:r>
        <w:rPr>
          <w:color w:val="000000"/>
          <w:spacing w:val="-10"/>
          <w:sz w:val="18"/>
          <w:szCs w:val="18"/>
        </w:rPr>
        <w:t>È Carlo. Non lo vedi?</w:t>
      </w:r>
    </w:p>
    <w:p w:rsidR="00271B18" w:rsidRDefault="00271B18" w:rsidP="00271B18">
      <w:pPr>
        <w:widowControl w:val="0"/>
        <w:shd w:val="clear" w:color="auto" w:fill="FFFFFF"/>
        <w:autoSpaceDE w:val="0"/>
        <w:ind w:left="14"/>
        <w:rPr>
          <w:color w:val="000000"/>
          <w:spacing w:val="-10"/>
          <w:sz w:val="18"/>
          <w:szCs w:val="18"/>
        </w:rPr>
      </w:pPr>
      <w:r>
        <w:rPr>
          <w:smallCaps/>
          <w:color w:val="000000"/>
          <w:spacing w:val="-10"/>
          <w:sz w:val="18"/>
          <w:szCs w:val="18"/>
        </w:rPr>
        <w:t xml:space="preserve">giuliana  </w:t>
      </w:r>
      <w:r>
        <w:rPr>
          <w:smallCaps/>
          <w:color w:val="000000"/>
          <w:spacing w:val="-10"/>
          <w:sz w:val="18"/>
          <w:szCs w:val="18"/>
        </w:rPr>
        <w:tab/>
      </w:r>
      <w:r>
        <w:rPr>
          <w:color w:val="000000"/>
          <w:spacing w:val="-10"/>
          <w:sz w:val="18"/>
          <w:szCs w:val="18"/>
        </w:rPr>
        <w:t>Carlo? Che Carlo?</w:t>
      </w:r>
    </w:p>
    <w:p w:rsidR="00271B18" w:rsidRDefault="00271B18" w:rsidP="00271B18">
      <w:pPr>
        <w:widowControl w:val="0"/>
        <w:shd w:val="clear" w:color="auto" w:fill="FFFFFF"/>
        <w:tabs>
          <w:tab w:val="left" w:pos="4536"/>
        </w:tabs>
        <w:autoSpaceDE w:val="0"/>
        <w:spacing w:before="130"/>
        <w:rPr>
          <w:color w:val="000000"/>
          <w:spacing w:val="-10"/>
          <w:sz w:val="16"/>
          <w:szCs w:val="16"/>
        </w:rPr>
      </w:pPr>
      <w:r>
        <w:rPr>
          <w:color w:val="000000"/>
          <w:spacing w:val="-10"/>
          <w:sz w:val="16"/>
          <w:szCs w:val="16"/>
        </w:rPr>
        <w:t xml:space="preserve">D. Ruzzati, </w:t>
      </w:r>
      <w:r>
        <w:rPr>
          <w:i/>
          <w:iCs/>
          <w:color w:val="000000"/>
          <w:spacing w:val="-10"/>
          <w:sz w:val="16"/>
          <w:szCs w:val="16"/>
        </w:rPr>
        <w:t xml:space="preserve">Un caso clinico e altre commedie in un atto, </w:t>
      </w:r>
      <w:r>
        <w:rPr>
          <w:color w:val="000000"/>
          <w:spacing w:val="-10"/>
          <w:sz w:val="16"/>
          <w:szCs w:val="16"/>
        </w:rPr>
        <w:t>Milano, Mondadori, 1989</w:t>
      </w:r>
    </w:p>
    <w:p w:rsidR="00271B18" w:rsidRDefault="00271B18" w:rsidP="00271B18">
      <w:pPr>
        <w:widowControl w:val="0"/>
        <w:shd w:val="clear" w:color="auto" w:fill="FFFFFF"/>
        <w:autoSpaceDE w:val="0"/>
        <w:rPr>
          <w:b/>
          <w:color w:val="000000"/>
          <w:spacing w:val="-10"/>
          <w:sz w:val="16"/>
          <w:szCs w:val="16"/>
        </w:rPr>
      </w:pPr>
    </w:p>
    <w:p w:rsidR="00271B18" w:rsidRDefault="00271B18" w:rsidP="00271B18">
      <w:pPr>
        <w:widowControl w:val="0"/>
        <w:shd w:val="clear" w:color="auto" w:fill="FFFFFF"/>
        <w:autoSpaceDE w:val="0"/>
        <w:rPr>
          <w:iCs/>
          <w:color w:val="000000"/>
          <w:spacing w:val="-10"/>
          <w:sz w:val="16"/>
          <w:szCs w:val="16"/>
        </w:rPr>
      </w:pPr>
      <w:r>
        <w:rPr>
          <w:b/>
          <w:color w:val="000000"/>
          <w:spacing w:val="-10"/>
          <w:sz w:val="16"/>
          <w:szCs w:val="16"/>
        </w:rPr>
        <w:t>1. nurse</w:t>
      </w:r>
      <w:r>
        <w:rPr>
          <w:color w:val="000000"/>
          <w:spacing w:val="-10"/>
          <w:sz w:val="16"/>
          <w:szCs w:val="16"/>
        </w:rPr>
        <w:t xml:space="preserve">, </w:t>
      </w:r>
      <w:r>
        <w:rPr>
          <w:iCs/>
          <w:color w:val="000000"/>
          <w:spacing w:val="-10"/>
          <w:sz w:val="16"/>
          <w:szCs w:val="16"/>
        </w:rPr>
        <w:t>bambinaia (termine inglese).</w:t>
      </w:r>
    </w:p>
    <w:p w:rsidR="00271B18" w:rsidRDefault="00271B18" w:rsidP="00271B18">
      <w:pPr>
        <w:widowControl w:val="0"/>
        <w:shd w:val="clear" w:color="auto" w:fill="FFFFFF"/>
        <w:autoSpaceDE w:val="0"/>
        <w:rPr>
          <w:i/>
          <w:iCs/>
          <w:color w:val="000000"/>
          <w:spacing w:val="-10"/>
          <w:sz w:val="16"/>
          <w:szCs w:val="16"/>
        </w:rPr>
      </w:pPr>
      <w:r>
        <w:rPr>
          <w:b/>
          <w:bCs/>
          <w:color w:val="000000"/>
          <w:spacing w:val="-10"/>
          <w:sz w:val="16"/>
          <w:szCs w:val="16"/>
        </w:rPr>
        <w:t xml:space="preserve">2. decoro, </w:t>
      </w:r>
      <w:r>
        <w:rPr>
          <w:i/>
          <w:iCs/>
          <w:color w:val="000000"/>
          <w:spacing w:val="-10"/>
          <w:sz w:val="16"/>
          <w:szCs w:val="16"/>
        </w:rPr>
        <w:t>dignità, decenza</w:t>
      </w:r>
    </w:p>
    <w:p w:rsidR="00271B18" w:rsidRDefault="00271B18" w:rsidP="00271B18">
      <w:pPr>
        <w:widowControl w:val="0"/>
        <w:shd w:val="clear" w:color="auto" w:fill="FFFFFF"/>
        <w:autoSpaceDE w:val="0"/>
        <w:rPr>
          <w:i/>
          <w:iCs/>
          <w:spacing w:val="-10"/>
          <w:sz w:val="16"/>
          <w:szCs w:val="16"/>
        </w:rPr>
      </w:pPr>
      <w:r>
        <w:rPr>
          <w:b/>
          <w:bCs/>
          <w:spacing w:val="-10"/>
          <w:sz w:val="16"/>
          <w:szCs w:val="16"/>
        </w:rPr>
        <w:t xml:space="preserve">3. magnaccia, </w:t>
      </w:r>
      <w:r>
        <w:rPr>
          <w:i/>
          <w:iCs/>
          <w:spacing w:val="-10"/>
          <w:sz w:val="16"/>
          <w:szCs w:val="16"/>
        </w:rPr>
        <w:t>protettore di prostitute (forma dialettale).</w:t>
      </w:r>
    </w:p>
    <w:p w:rsidR="00271B18" w:rsidRDefault="00271B18" w:rsidP="00271B18">
      <w:pPr>
        <w:widowControl w:val="0"/>
        <w:shd w:val="clear" w:color="auto" w:fill="FFFFFF"/>
        <w:autoSpaceDE w:val="0"/>
        <w:rPr>
          <w:spacing w:val="-10"/>
          <w:sz w:val="18"/>
          <w:szCs w:val="18"/>
        </w:rPr>
      </w:pPr>
    </w:p>
    <w:p w:rsidR="00271B18" w:rsidRDefault="00271B18" w:rsidP="00271B18">
      <w:pPr>
        <w:widowControl w:val="0"/>
        <w:shd w:val="clear" w:color="auto" w:fill="FFFFFF"/>
        <w:autoSpaceDE w:val="0"/>
        <w:rPr>
          <w:spacing w:val="-10"/>
          <w:sz w:val="18"/>
          <w:szCs w:val="18"/>
        </w:rPr>
      </w:pPr>
    </w:p>
    <w:p w:rsidR="00271B18" w:rsidRDefault="00271B18" w:rsidP="00271B18">
      <w:pPr>
        <w:widowControl w:val="0"/>
        <w:shd w:val="clear" w:color="auto" w:fill="FFFFFF"/>
        <w:autoSpaceDE w:val="0"/>
        <w:ind w:left="113"/>
        <w:rPr>
          <w:rFonts w:cs="Arial"/>
          <w:iCs/>
          <w:color w:val="000000"/>
          <w:spacing w:val="-10"/>
          <w:sz w:val="20"/>
          <w:szCs w:val="20"/>
        </w:rPr>
      </w:pPr>
      <w:r>
        <w:rPr>
          <w:rFonts w:cs="Arial"/>
          <w:b/>
          <w:iCs/>
          <w:color w:val="000000"/>
          <w:spacing w:val="-10"/>
          <w:sz w:val="20"/>
          <w:szCs w:val="20"/>
        </w:rPr>
        <w:t>1.</w:t>
      </w:r>
      <w:r>
        <w:rPr>
          <w:rFonts w:cs="Arial"/>
          <w:iCs/>
          <w:color w:val="000000"/>
          <w:spacing w:val="-10"/>
          <w:sz w:val="20"/>
          <w:szCs w:val="20"/>
        </w:rPr>
        <w:t xml:space="preserve">   </w:t>
      </w:r>
      <w:r>
        <w:rPr>
          <w:rFonts w:cs="Arial"/>
          <w:color w:val="000000"/>
          <w:spacing w:val="-10"/>
          <w:sz w:val="20"/>
          <w:szCs w:val="20"/>
        </w:rPr>
        <w:t xml:space="preserve">Prima di tutto </w:t>
      </w:r>
      <w:r>
        <w:rPr>
          <w:color w:val="000000"/>
          <w:spacing w:val="-10"/>
          <w:sz w:val="20"/>
          <w:szCs w:val="20"/>
        </w:rPr>
        <w:t>è</w:t>
      </w:r>
      <w:r>
        <w:rPr>
          <w:rFonts w:cs="Arial"/>
          <w:color w:val="000000"/>
          <w:spacing w:val="-10"/>
          <w:sz w:val="20"/>
          <w:szCs w:val="20"/>
        </w:rPr>
        <w:t xml:space="preserve"> necessario ricostruire con attenzione i vari momenti del dramma, segnalando per ogni </w:t>
      </w:r>
      <w:r>
        <w:rPr>
          <w:color w:val="000000"/>
          <w:spacing w:val="-10"/>
          <w:sz w:val="20"/>
          <w:szCs w:val="20"/>
        </w:rPr>
        <w:t>«</w:t>
      </w:r>
      <w:r>
        <w:rPr>
          <w:rFonts w:cs="Arial"/>
          <w:color w:val="000000"/>
          <w:spacing w:val="-10"/>
          <w:sz w:val="20"/>
          <w:szCs w:val="20"/>
        </w:rPr>
        <w:t>stacco</w:t>
      </w:r>
      <w:r>
        <w:rPr>
          <w:color w:val="000000"/>
          <w:spacing w:val="-10"/>
          <w:sz w:val="20"/>
          <w:szCs w:val="20"/>
        </w:rPr>
        <w:t>»</w:t>
      </w:r>
      <w:r>
        <w:rPr>
          <w:rFonts w:cs="Arial"/>
          <w:color w:val="000000"/>
          <w:spacing w:val="-10"/>
          <w:sz w:val="20"/>
          <w:szCs w:val="20"/>
        </w:rPr>
        <w:t xml:space="preserve"> qual </w:t>
      </w:r>
      <w:r>
        <w:rPr>
          <w:color w:val="000000"/>
          <w:spacing w:val="-10"/>
          <w:sz w:val="20"/>
          <w:szCs w:val="20"/>
        </w:rPr>
        <w:t>è</w:t>
      </w:r>
      <w:r>
        <w:rPr>
          <w:rFonts w:cs="Arial"/>
          <w:color w:val="000000"/>
          <w:spacing w:val="-10"/>
          <w:sz w:val="20"/>
          <w:szCs w:val="20"/>
        </w:rPr>
        <w:t xml:space="preserve"> l'azione che noi </w:t>
      </w:r>
      <w:r>
        <w:rPr>
          <w:rFonts w:cs="Arial"/>
          <w:iCs/>
          <w:color w:val="000000"/>
          <w:spacing w:val="-10"/>
          <w:sz w:val="20"/>
          <w:szCs w:val="20"/>
        </w:rPr>
        <w:t xml:space="preserve">non vediamo </w:t>
      </w:r>
      <w:r>
        <w:rPr>
          <w:rFonts w:cs="Arial"/>
          <w:color w:val="000000"/>
          <w:spacing w:val="-10"/>
          <w:sz w:val="20"/>
          <w:szCs w:val="20"/>
        </w:rPr>
        <w:t>(cio</w:t>
      </w:r>
      <w:r>
        <w:rPr>
          <w:color w:val="000000"/>
          <w:spacing w:val="-10"/>
          <w:sz w:val="20"/>
          <w:szCs w:val="20"/>
        </w:rPr>
        <w:t>è</w:t>
      </w:r>
      <w:r>
        <w:rPr>
          <w:rFonts w:cs="Arial"/>
          <w:color w:val="000000"/>
          <w:spacing w:val="-10"/>
          <w:sz w:val="20"/>
          <w:szCs w:val="20"/>
        </w:rPr>
        <w:t xml:space="preserve"> che cosa </w:t>
      </w:r>
      <w:r>
        <w:rPr>
          <w:rFonts w:cs="Arial"/>
          <w:iCs/>
          <w:color w:val="000000"/>
          <w:spacing w:val="-10"/>
          <w:sz w:val="20"/>
          <w:szCs w:val="20"/>
        </w:rPr>
        <w:t xml:space="preserve">vedono </w:t>
      </w:r>
      <w:r>
        <w:rPr>
          <w:rFonts w:cs="Arial"/>
          <w:color w:val="000000"/>
          <w:spacing w:val="-10"/>
          <w:sz w:val="20"/>
          <w:szCs w:val="20"/>
        </w:rPr>
        <w:t xml:space="preserve">i personaggi alle finestre, che noi invece dobbiamo </w:t>
      </w:r>
      <w:r>
        <w:rPr>
          <w:rFonts w:cs="Arial"/>
          <w:iCs/>
          <w:color w:val="000000"/>
          <w:spacing w:val="-10"/>
          <w:sz w:val="20"/>
          <w:szCs w:val="20"/>
        </w:rPr>
        <w:t>immaginare).</w:t>
      </w:r>
    </w:p>
    <w:p w:rsidR="00271B18" w:rsidRDefault="00271B18" w:rsidP="00271B18">
      <w:pPr>
        <w:widowControl w:val="0"/>
        <w:shd w:val="clear" w:color="auto" w:fill="FFFFFF"/>
        <w:autoSpaceDE w:val="0"/>
        <w:ind w:left="113"/>
        <w:rPr>
          <w:rFonts w:cs="Arial"/>
          <w:spacing w:val="-10"/>
          <w:sz w:val="20"/>
          <w:szCs w:val="20"/>
        </w:rPr>
      </w:pPr>
    </w:p>
    <w:p w:rsidR="00271B18" w:rsidRDefault="00271B18" w:rsidP="00271B18">
      <w:pPr>
        <w:widowControl w:val="0"/>
        <w:shd w:val="clear" w:color="auto" w:fill="FFFFFF"/>
        <w:autoSpaceDE w:val="0"/>
        <w:ind w:left="113"/>
        <w:rPr>
          <w:rFonts w:cs="Arial"/>
          <w:color w:val="000000"/>
          <w:spacing w:val="-10"/>
          <w:sz w:val="20"/>
          <w:szCs w:val="20"/>
        </w:rPr>
      </w:pPr>
      <w:r>
        <w:rPr>
          <w:rFonts w:cs="Arial"/>
          <w:b/>
          <w:color w:val="000000"/>
          <w:spacing w:val="-10"/>
          <w:sz w:val="20"/>
          <w:szCs w:val="20"/>
        </w:rPr>
        <w:t>2.</w:t>
      </w:r>
      <w:r>
        <w:rPr>
          <w:rFonts w:cs="Arial"/>
          <w:color w:val="000000"/>
          <w:spacing w:val="-10"/>
          <w:sz w:val="20"/>
          <w:szCs w:val="20"/>
        </w:rPr>
        <w:t xml:space="preserve"> Osserva da vicino i personaggi, rileggendo le battute e cercando di capire i loro atteggiamenti:</w:t>
      </w:r>
    </w:p>
    <w:p w:rsidR="00271B18" w:rsidRDefault="00271B18" w:rsidP="00271B18">
      <w:pPr>
        <w:widowControl w:val="0"/>
        <w:shd w:val="clear" w:color="auto" w:fill="FFFFFF"/>
        <w:autoSpaceDE w:val="0"/>
        <w:ind w:left="113"/>
        <w:rPr>
          <w:rFonts w:cs="Arial"/>
          <w:color w:val="000000"/>
          <w:spacing w:val="-10"/>
          <w:sz w:val="20"/>
          <w:szCs w:val="20"/>
        </w:rPr>
      </w:pPr>
      <w:r>
        <w:rPr>
          <w:rFonts w:cs="Arial"/>
          <w:color w:val="000000"/>
          <w:spacing w:val="-10"/>
          <w:sz w:val="20"/>
          <w:szCs w:val="20"/>
        </w:rPr>
        <w:t xml:space="preserve">-   che tipi sono i genitori? In particolare, qual </w:t>
      </w:r>
      <w:r>
        <w:rPr>
          <w:color w:val="000000"/>
          <w:spacing w:val="-10"/>
          <w:sz w:val="20"/>
          <w:szCs w:val="20"/>
        </w:rPr>
        <w:t>è</w:t>
      </w:r>
      <w:r>
        <w:rPr>
          <w:rFonts w:cs="Arial"/>
          <w:color w:val="000000"/>
          <w:spacing w:val="-10"/>
          <w:sz w:val="20"/>
          <w:szCs w:val="20"/>
        </w:rPr>
        <w:t xml:space="preserve"> il loro modo di educare il figlio? Come sono giudicati dagli altri?</w:t>
      </w:r>
    </w:p>
    <w:p w:rsidR="00271B18" w:rsidRDefault="00271B18" w:rsidP="00271B18">
      <w:pPr>
        <w:widowControl w:val="0"/>
        <w:shd w:val="clear" w:color="auto" w:fill="FFFFFF"/>
        <w:autoSpaceDE w:val="0"/>
        <w:ind w:left="113"/>
        <w:rPr>
          <w:rFonts w:cs="Arial"/>
          <w:color w:val="000000"/>
          <w:spacing w:val="-10"/>
          <w:sz w:val="20"/>
          <w:szCs w:val="20"/>
        </w:rPr>
      </w:pPr>
      <w:r>
        <w:rPr>
          <w:rFonts w:cs="Arial"/>
          <w:color w:val="000000"/>
          <w:spacing w:val="-10"/>
          <w:sz w:val="20"/>
          <w:szCs w:val="20"/>
        </w:rPr>
        <w:t>-   che impressione ti fanno Paola e Pier</w:t>
      </w:r>
      <w:r>
        <w:rPr>
          <w:color w:val="000000"/>
          <w:spacing w:val="-10"/>
          <w:sz w:val="20"/>
          <w:szCs w:val="20"/>
        </w:rPr>
        <w:t>a</w:t>
      </w:r>
      <w:r>
        <w:rPr>
          <w:rFonts w:cs="Arial"/>
          <w:color w:val="000000"/>
          <w:spacing w:val="-10"/>
          <w:sz w:val="20"/>
          <w:szCs w:val="20"/>
        </w:rPr>
        <w:t>? Come le definiresti?</w:t>
      </w:r>
    </w:p>
    <w:p w:rsidR="00271B18" w:rsidRDefault="00271B18" w:rsidP="00271B18">
      <w:pPr>
        <w:widowControl w:val="0"/>
        <w:shd w:val="clear" w:color="auto" w:fill="FFFFFF"/>
        <w:autoSpaceDE w:val="0"/>
        <w:ind w:left="113"/>
        <w:rPr>
          <w:rFonts w:cs="Arial"/>
          <w:color w:val="000000"/>
          <w:spacing w:val="-10"/>
          <w:sz w:val="20"/>
          <w:szCs w:val="20"/>
        </w:rPr>
      </w:pPr>
      <w:r>
        <w:rPr>
          <w:rFonts w:cs="Arial"/>
          <w:color w:val="000000"/>
          <w:spacing w:val="-10"/>
          <w:sz w:val="20"/>
          <w:szCs w:val="20"/>
        </w:rPr>
        <w:t xml:space="preserve">-   qual </w:t>
      </w:r>
      <w:r>
        <w:rPr>
          <w:color w:val="000000"/>
          <w:spacing w:val="-10"/>
          <w:sz w:val="20"/>
          <w:szCs w:val="20"/>
        </w:rPr>
        <w:t>è</w:t>
      </w:r>
      <w:r>
        <w:rPr>
          <w:rFonts w:cs="Arial"/>
          <w:color w:val="000000"/>
          <w:spacing w:val="-10"/>
          <w:sz w:val="20"/>
          <w:szCs w:val="20"/>
        </w:rPr>
        <w:t xml:space="preserve"> l'importanza, fondamentale, di Laura, che pure appare poco e solo alla fine?</w:t>
      </w:r>
    </w:p>
    <w:p w:rsidR="00271B18" w:rsidRDefault="00271B18" w:rsidP="00271B18">
      <w:pPr>
        <w:widowControl w:val="0"/>
        <w:shd w:val="clear" w:color="auto" w:fill="FFFFFF"/>
        <w:autoSpaceDE w:val="0"/>
        <w:ind w:left="113"/>
        <w:rPr>
          <w:rFonts w:cs="Arial"/>
          <w:color w:val="000000"/>
          <w:spacing w:val="-10"/>
          <w:sz w:val="20"/>
          <w:szCs w:val="20"/>
        </w:rPr>
      </w:pPr>
      <w:r>
        <w:rPr>
          <w:rFonts w:cs="Arial"/>
          <w:color w:val="000000"/>
          <w:spacing w:val="-10"/>
          <w:sz w:val="20"/>
          <w:szCs w:val="20"/>
        </w:rPr>
        <w:t>-   Carlo non appare mai: perch</w:t>
      </w:r>
      <w:r>
        <w:rPr>
          <w:color w:val="000000"/>
          <w:spacing w:val="-10"/>
          <w:sz w:val="20"/>
          <w:szCs w:val="20"/>
        </w:rPr>
        <w:t>é</w:t>
      </w:r>
      <w:r>
        <w:rPr>
          <w:rFonts w:cs="Arial"/>
          <w:color w:val="000000"/>
          <w:spacing w:val="-10"/>
          <w:sz w:val="20"/>
          <w:szCs w:val="20"/>
        </w:rPr>
        <w:t xml:space="preserve"> l'autore ha deciso di presentarlo solo attraverso quello che dicono gli altri personaggi? Come lo descriveresti?</w:t>
      </w:r>
    </w:p>
    <w:p w:rsidR="00271B18" w:rsidRDefault="00271B18" w:rsidP="00271B18">
      <w:pPr>
        <w:widowControl w:val="0"/>
        <w:shd w:val="clear" w:color="auto" w:fill="FFFFFF"/>
        <w:autoSpaceDE w:val="0"/>
        <w:ind w:left="113"/>
        <w:rPr>
          <w:rFonts w:ascii="Arial" w:hAnsi="Arial" w:cs="Arial"/>
          <w:color w:val="000000"/>
          <w:spacing w:val="-10"/>
          <w:sz w:val="20"/>
          <w:szCs w:val="20"/>
        </w:rPr>
      </w:pPr>
      <w:r>
        <w:rPr>
          <w:rFonts w:cs="Arial"/>
          <w:color w:val="000000"/>
          <w:spacing w:val="-10"/>
          <w:sz w:val="20"/>
          <w:szCs w:val="20"/>
        </w:rPr>
        <w:t>A chi attribuiresti il ruolo di protagonista</w:t>
      </w:r>
      <w:r>
        <w:rPr>
          <w:rFonts w:ascii="Arial" w:hAnsi="Arial" w:cs="Arial"/>
          <w:color w:val="000000"/>
          <w:spacing w:val="-10"/>
          <w:sz w:val="20"/>
          <w:szCs w:val="20"/>
        </w:rPr>
        <w:t>?</w:t>
      </w:r>
    </w:p>
    <w:p w:rsidR="00271B18" w:rsidRDefault="00271B18" w:rsidP="00271B18">
      <w:pPr>
        <w:widowControl w:val="0"/>
        <w:shd w:val="clear" w:color="auto" w:fill="FFFFFF"/>
        <w:autoSpaceDE w:val="0"/>
        <w:ind w:left="113"/>
        <w:rPr>
          <w:rFonts w:ascii="Arial" w:hAnsi="Arial" w:cs="Arial"/>
          <w:color w:val="000000"/>
          <w:spacing w:val="-10"/>
          <w:sz w:val="20"/>
          <w:szCs w:val="20"/>
        </w:rPr>
      </w:pPr>
    </w:p>
    <w:p w:rsidR="00271B18" w:rsidRDefault="00271B18" w:rsidP="00271B18">
      <w:pPr>
        <w:widowControl w:val="0"/>
        <w:shd w:val="clear" w:color="auto" w:fill="FFFFFF"/>
        <w:autoSpaceDE w:val="0"/>
        <w:ind w:left="113"/>
        <w:rPr>
          <w:rFonts w:cs="Arial"/>
          <w:iCs/>
          <w:spacing w:val="-10"/>
          <w:sz w:val="20"/>
          <w:szCs w:val="20"/>
        </w:rPr>
      </w:pPr>
      <w:r>
        <w:rPr>
          <w:rFonts w:cs="Arial"/>
          <w:b/>
          <w:spacing w:val="-10"/>
          <w:sz w:val="20"/>
          <w:szCs w:val="20"/>
        </w:rPr>
        <w:t>3.</w:t>
      </w:r>
      <w:r>
        <w:rPr>
          <w:rFonts w:cs="Arial"/>
          <w:spacing w:val="-10"/>
          <w:sz w:val="20"/>
          <w:szCs w:val="20"/>
        </w:rPr>
        <w:t xml:space="preserve"> Perché l'autore ha scelto come titolo “ </w:t>
      </w:r>
      <w:r>
        <w:rPr>
          <w:rFonts w:cs="Arial"/>
          <w:iCs/>
          <w:spacing w:val="-10"/>
          <w:sz w:val="20"/>
          <w:szCs w:val="20"/>
        </w:rPr>
        <w:t>Le finestre”?</w:t>
      </w:r>
    </w:p>
    <w:p w:rsidR="00271B18" w:rsidRDefault="00271B18" w:rsidP="00271B18">
      <w:pPr>
        <w:widowControl w:val="0"/>
        <w:shd w:val="clear" w:color="auto" w:fill="FFFFFF"/>
        <w:autoSpaceDE w:val="0"/>
        <w:ind w:left="113"/>
        <w:rPr>
          <w:rFonts w:cs="Arial"/>
          <w:b/>
          <w:spacing w:val="-10"/>
          <w:sz w:val="20"/>
          <w:szCs w:val="20"/>
        </w:rPr>
      </w:pPr>
    </w:p>
    <w:p w:rsidR="00271B18" w:rsidRDefault="00271B18" w:rsidP="00271B18">
      <w:pPr>
        <w:widowControl w:val="0"/>
        <w:shd w:val="clear" w:color="auto" w:fill="FFFFFF"/>
        <w:autoSpaceDE w:val="0"/>
        <w:ind w:left="113"/>
        <w:rPr>
          <w:rFonts w:cs="Arial"/>
          <w:spacing w:val="-10"/>
          <w:sz w:val="20"/>
          <w:szCs w:val="20"/>
        </w:rPr>
      </w:pPr>
      <w:r>
        <w:rPr>
          <w:rFonts w:cs="Arial"/>
          <w:b/>
          <w:spacing w:val="-10"/>
          <w:sz w:val="20"/>
          <w:szCs w:val="20"/>
        </w:rPr>
        <w:t>4.</w:t>
      </w:r>
      <w:r>
        <w:rPr>
          <w:rFonts w:cs="Arial"/>
          <w:spacing w:val="-10"/>
          <w:sz w:val="20"/>
          <w:szCs w:val="20"/>
        </w:rPr>
        <w:t xml:space="preserve"> Qual è, in conclusione, il tema del dramma?</w:t>
      </w:r>
    </w:p>
    <w:p w:rsidR="00271B18" w:rsidRDefault="00271B18" w:rsidP="00271B18">
      <w:pPr>
        <w:widowControl w:val="0"/>
        <w:shd w:val="clear" w:color="auto" w:fill="FFFFFF"/>
        <w:autoSpaceDE w:val="0"/>
        <w:ind w:left="113"/>
        <w:rPr>
          <w:rFonts w:cs="Arial"/>
          <w:spacing w:val="-10"/>
          <w:sz w:val="20"/>
          <w:szCs w:val="20"/>
        </w:rPr>
      </w:pPr>
    </w:p>
    <w:p w:rsidR="00271B18" w:rsidRDefault="00271B18" w:rsidP="00271B18">
      <w:pPr>
        <w:widowControl w:val="0"/>
        <w:shd w:val="clear" w:color="auto" w:fill="FFFFFF"/>
        <w:autoSpaceDE w:val="0"/>
        <w:ind w:left="113"/>
        <w:rPr>
          <w:rFonts w:cs="Arial"/>
          <w:spacing w:val="-10"/>
          <w:sz w:val="20"/>
          <w:szCs w:val="20"/>
        </w:rPr>
      </w:pPr>
      <w:r>
        <w:rPr>
          <w:rFonts w:cs="Arial"/>
          <w:b/>
          <w:spacing w:val="-10"/>
          <w:sz w:val="20"/>
          <w:szCs w:val="20"/>
        </w:rPr>
        <w:t>5.</w:t>
      </w:r>
      <w:r>
        <w:rPr>
          <w:rFonts w:cs="Arial"/>
          <w:spacing w:val="-10"/>
          <w:sz w:val="20"/>
          <w:szCs w:val="20"/>
        </w:rPr>
        <w:t xml:space="preserve"> Lo stile di Buzzati in questo atto unico è piuttosto originale.</w:t>
      </w:r>
    </w:p>
    <w:p w:rsidR="00271B18" w:rsidRDefault="00271B18" w:rsidP="00271B18">
      <w:pPr>
        <w:widowControl w:val="0"/>
        <w:shd w:val="clear" w:color="auto" w:fill="FFFFFF"/>
        <w:autoSpaceDE w:val="0"/>
        <w:ind w:left="113"/>
        <w:rPr>
          <w:rFonts w:cs="Arial"/>
          <w:spacing w:val="-10"/>
          <w:sz w:val="20"/>
          <w:szCs w:val="20"/>
        </w:rPr>
      </w:pPr>
      <w:r>
        <w:rPr>
          <w:rFonts w:cs="Arial"/>
          <w:spacing w:val="-10"/>
          <w:sz w:val="20"/>
          <w:szCs w:val="20"/>
        </w:rPr>
        <w:t>Rispetto alla tua idea o esperienza di teatro o rispetto ad altri testi teatrali che hai letto che cosa ti colpisce particolarmente</w:t>
      </w:r>
      <w:r>
        <w:rPr>
          <w:rFonts w:cs="Arial"/>
          <w:spacing w:val="-10"/>
          <w:sz w:val="20"/>
          <w:szCs w:val="20"/>
          <w:u w:val="single"/>
        </w:rPr>
        <w:t xml:space="preserve">?  </w:t>
      </w:r>
      <w:r>
        <w:rPr>
          <w:rFonts w:cs="Arial"/>
          <w:spacing w:val="-10"/>
          <w:sz w:val="20"/>
          <w:szCs w:val="20"/>
        </w:rPr>
        <w:t>E cosa potresti dire che manchi? (Osserva anche la funzione più o meno importante delle didascalie in generale, e concentrati in particolare sulla prima).</w:t>
      </w:r>
    </w:p>
    <w:p w:rsidR="00271B18" w:rsidRDefault="00271B18" w:rsidP="00271B18">
      <w:pPr>
        <w:widowControl w:val="0"/>
        <w:shd w:val="clear" w:color="auto" w:fill="FFFFFF"/>
        <w:autoSpaceDE w:val="0"/>
        <w:ind w:left="113"/>
        <w:rPr>
          <w:rFonts w:cs="Arial"/>
          <w:spacing w:val="-10"/>
          <w:sz w:val="20"/>
          <w:szCs w:val="20"/>
        </w:rPr>
      </w:pPr>
    </w:p>
    <w:p w:rsidR="00271B18" w:rsidRDefault="00271B18" w:rsidP="00271B18">
      <w:pPr>
        <w:widowControl w:val="0"/>
        <w:shd w:val="clear" w:color="auto" w:fill="FFFFFF"/>
        <w:autoSpaceDE w:val="0"/>
        <w:ind w:left="113"/>
        <w:rPr>
          <w:rFonts w:cs="Arial"/>
          <w:spacing w:val="-10"/>
          <w:sz w:val="20"/>
          <w:szCs w:val="20"/>
        </w:rPr>
      </w:pPr>
      <w:r>
        <w:rPr>
          <w:rFonts w:cs="Arial"/>
          <w:b/>
          <w:spacing w:val="-10"/>
          <w:sz w:val="20"/>
          <w:szCs w:val="20"/>
        </w:rPr>
        <w:t>6.</w:t>
      </w:r>
      <w:r>
        <w:rPr>
          <w:rFonts w:cs="Arial"/>
          <w:spacing w:val="-10"/>
          <w:sz w:val="20"/>
          <w:szCs w:val="20"/>
        </w:rPr>
        <w:t xml:space="preserve"> Si può sicuramente aprire una discussione sul rapporto genitori-figli</w:t>
      </w:r>
    </w:p>
    <w:p w:rsidR="00271B18" w:rsidRDefault="00271B18" w:rsidP="00271B18">
      <w:pPr>
        <w:widowControl w:val="0"/>
        <w:shd w:val="clear" w:color="auto" w:fill="FFFFFF"/>
        <w:autoSpaceDE w:val="0"/>
        <w:ind w:left="113"/>
        <w:rPr>
          <w:rFonts w:cs="Arial"/>
          <w:spacing w:val="-10"/>
          <w:sz w:val="20"/>
          <w:szCs w:val="20"/>
        </w:rPr>
      </w:pPr>
      <w:r>
        <w:rPr>
          <w:rFonts w:cs="Arial"/>
          <w:spacing w:val="-10"/>
          <w:sz w:val="20"/>
          <w:szCs w:val="20"/>
        </w:rPr>
        <w:t>prendendo spunto dal testo. Per cominciare: ti ha colpito più negativamente il padre o la madre? La libertà è cosi pericolosa per un giovane?</w:t>
      </w:r>
    </w:p>
    <w:p w:rsidR="00271B18" w:rsidRDefault="00271B18" w:rsidP="00271B18">
      <w:pPr>
        <w:widowControl w:val="0"/>
        <w:shd w:val="clear" w:color="auto" w:fill="FFFFFF"/>
        <w:autoSpaceDE w:val="0"/>
        <w:ind w:left="113"/>
        <w:rPr>
          <w:rFonts w:cs="Arial"/>
          <w:b/>
          <w:spacing w:val="-10"/>
          <w:sz w:val="20"/>
          <w:szCs w:val="20"/>
        </w:rPr>
      </w:pPr>
    </w:p>
    <w:p w:rsidR="00271B18" w:rsidRDefault="00271B18" w:rsidP="00271B18">
      <w:pPr>
        <w:widowControl w:val="0"/>
        <w:shd w:val="clear" w:color="auto" w:fill="FFFFFF"/>
        <w:autoSpaceDE w:val="0"/>
        <w:ind w:left="113"/>
        <w:rPr>
          <w:rFonts w:cs="Arial"/>
          <w:spacing w:val="-10"/>
          <w:sz w:val="20"/>
          <w:szCs w:val="20"/>
        </w:rPr>
      </w:pPr>
      <w:r>
        <w:rPr>
          <w:rFonts w:cs="Arial"/>
          <w:b/>
          <w:spacing w:val="-10"/>
          <w:sz w:val="20"/>
          <w:szCs w:val="20"/>
        </w:rPr>
        <w:t>7.</w:t>
      </w:r>
      <w:r>
        <w:rPr>
          <w:rFonts w:cs="Arial"/>
          <w:spacing w:val="-10"/>
          <w:sz w:val="20"/>
          <w:szCs w:val="20"/>
        </w:rPr>
        <w:t xml:space="preserve"> Prova a scrivere la «versione narrativa» di un paio di scene del testo. </w:t>
      </w:r>
    </w:p>
    <w:p w:rsidR="00271B18" w:rsidRDefault="00271B18" w:rsidP="00271B18">
      <w:pPr>
        <w:jc w:val="both"/>
        <w:rPr>
          <w:b/>
        </w:rPr>
      </w:pPr>
    </w:p>
    <w:p w:rsidR="00271B18" w:rsidRDefault="00271B18" w:rsidP="00271B18">
      <w:pPr>
        <w:jc w:val="both"/>
        <w:rPr>
          <w:b/>
        </w:rPr>
      </w:pPr>
    </w:p>
    <w:p w:rsidR="00271B18" w:rsidRDefault="00271B18" w:rsidP="00271B18">
      <w:pPr>
        <w:jc w:val="both"/>
        <w:rPr>
          <w:b/>
        </w:rPr>
      </w:pPr>
    </w:p>
    <w:p w:rsidR="00271B18" w:rsidRDefault="00271B18" w:rsidP="00271B18">
      <w:pPr>
        <w:jc w:val="both"/>
        <w:rPr>
          <w:b/>
        </w:rPr>
      </w:pPr>
    </w:p>
    <w:p w:rsidR="00271B18" w:rsidRDefault="00271B18" w:rsidP="00271B18">
      <w:pPr>
        <w:jc w:val="both"/>
        <w:rPr>
          <w:b/>
        </w:rPr>
      </w:pPr>
    </w:p>
    <w:p w:rsidR="00271B18" w:rsidRDefault="00271B18" w:rsidP="00271B18">
      <w:pPr>
        <w:jc w:val="both"/>
        <w:rPr>
          <w:b/>
        </w:rPr>
      </w:pPr>
    </w:p>
    <w:p w:rsidR="00271B18" w:rsidRDefault="00271B18" w:rsidP="00271B18">
      <w:pPr>
        <w:jc w:val="both"/>
        <w:rPr>
          <w:b/>
        </w:rPr>
      </w:pPr>
    </w:p>
    <w:p w:rsidR="00271B18" w:rsidRDefault="00271B18" w:rsidP="00271B18">
      <w:pPr>
        <w:jc w:val="both"/>
        <w:rPr>
          <w:b/>
        </w:rPr>
      </w:pPr>
    </w:p>
    <w:p w:rsidR="00271B18" w:rsidRDefault="00271B18" w:rsidP="00271B18">
      <w:pPr>
        <w:jc w:val="both"/>
        <w:rPr>
          <w:b/>
        </w:rPr>
      </w:pPr>
    </w:p>
    <w:p w:rsidR="00271B18" w:rsidRDefault="00271B18" w:rsidP="00271B18">
      <w:pPr>
        <w:sectPr w:rsidR="00271B18">
          <w:footerReference w:type="default" r:id="rId6"/>
          <w:footnotePr>
            <w:pos w:val="beneathText"/>
          </w:footnotePr>
          <w:pgSz w:w="11905" w:h="16837"/>
          <w:pgMar w:top="1417" w:right="1134" w:bottom="1134" w:left="1134" w:header="720" w:footer="708" w:gutter="0"/>
          <w:cols w:num="2" w:space="708"/>
          <w:docGrid w:linePitch="360"/>
        </w:sectPr>
      </w:pPr>
    </w:p>
    <w:p w:rsidR="00271B18" w:rsidRDefault="00271B18" w:rsidP="00271B18">
      <w:pPr>
        <w:jc w:val="both"/>
        <w:rPr>
          <w:b/>
          <w:u w:val="single"/>
        </w:rPr>
      </w:pPr>
      <w:r>
        <w:rPr>
          <w:b/>
        </w:rPr>
        <w:lastRenderedPageBreak/>
        <w:t xml:space="preserve">D) </w:t>
      </w:r>
      <w:r>
        <w:rPr>
          <w:b/>
          <w:u w:val="single"/>
        </w:rPr>
        <w:t xml:space="preserve"> Morfosintassi</w:t>
      </w:r>
    </w:p>
    <w:p w:rsidR="00271B18" w:rsidRDefault="00271B18" w:rsidP="00271B18">
      <w:pPr>
        <w:jc w:val="both"/>
        <w:rPr>
          <w:i/>
          <w:sz w:val="22"/>
          <w:szCs w:val="22"/>
        </w:rPr>
      </w:pPr>
      <w:r>
        <w:rPr>
          <w:i/>
          <w:sz w:val="22"/>
          <w:szCs w:val="22"/>
        </w:rPr>
        <w:t>Esegui l’</w:t>
      </w:r>
      <w:r>
        <w:rPr>
          <w:b/>
          <w:i/>
          <w:sz w:val="22"/>
          <w:szCs w:val="22"/>
        </w:rPr>
        <w:t>analisi del periodo</w:t>
      </w:r>
      <w:r>
        <w:rPr>
          <w:i/>
          <w:sz w:val="22"/>
          <w:szCs w:val="22"/>
        </w:rPr>
        <w:t xml:space="preserve"> dei seguenti testi, distinguendo la </w:t>
      </w:r>
      <w:r>
        <w:rPr>
          <w:b/>
          <w:i/>
          <w:sz w:val="22"/>
          <w:szCs w:val="22"/>
        </w:rPr>
        <w:t>frase principale</w:t>
      </w:r>
      <w:r>
        <w:rPr>
          <w:i/>
          <w:sz w:val="22"/>
          <w:szCs w:val="22"/>
        </w:rPr>
        <w:t xml:space="preserve">, le </w:t>
      </w:r>
      <w:r>
        <w:rPr>
          <w:b/>
          <w:i/>
          <w:sz w:val="22"/>
          <w:szCs w:val="22"/>
        </w:rPr>
        <w:t>coordinate</w:t>
      </w:r>
      <w:r>
        <w:rPr>
          <w:i/>
          <w:sz w:val="22"/>
          <w:szCs w:val="22"/>
        </w:rPr>
        <w:t xml:space="preserve"> e le </w:t>
      </w:r>
      <w:r>
        <w:rPr>
          <w:b/>
          <w:i/>
          <w:sz w:val="22"/>
          <w:szCs w:val="22"/>
        </w:rPr>
        <w:t>subordinate</w:t>
      </w:r>
      <w:r>
        <w:rPr>
          <w:i/>
          <w:sz w:val="22"/>
          <w:szCs w:val="22"/>
        </w:rPr>
        <w:t xml:space="preserve"> e indicando il </w:t>
      </w:r>
      <w:r>
        <w:rPr>
          <w:b/>
          <w:i/>
          <w:sz w:val="22"/>
          <w:szCs w:val="22"/>
        </w:rPr>
        <w:t>grado</w:t>
      </w:r>
      <w:r>
        <w:rPr>
          <w:i/>
          <w:sz w:val="22"/>
          <w:szCs w:val="22"/>
        </w:rPr>
        <w:t xml:space="preserve"> e il </w:t>
      </w:r>
      <w:r>
        <w:rPr>
          <w:b/>
          <w:i/>
          <w:sz w:val="22"/>
          <w:szCs w:val="22"/>
        </w:rPr>
        <w:t>tipo di subordinazione</w:t>
      </w:r>
      <w:r>
        <w:rPr>
          <w:i/>
          <w:sz w:val="22"/>
          <w:szCs w:val="22"/>
        </w:rPr>
        <w:t>:</w:t>
      </w:r>
    </w:p>
    <w:p w:rsidR="00271B18" w:rsidRDefault="00271B18" w:rsidP="00271B18">
      <w:pPr>
        <w:ind w:left="360"/>
        <w:jc w:val="both"/>
        <w:rPr>
          <w:b/>
          <w:i/>
          <w:u w:val="single"/>
        </w:rPr>
      </w:pPr>
    </w:p>
    <w:p w:rsidR="00271B18" w:rsidRDefault="00271B18" w:rsidP="00271B18">
      <w:pPr>
        <w:jc w:val="both"/>
        <w:rPr>
          <w:spacing w:val="-10"/>
          <w:sz w:val="20"/>
          <w:szCs w:val="20"/>
        </w:rPr>
      </w:pPr>
      <w:r>
        <w:rPr>
          <w:spacing w:val="-10"/>
          <w:sz w:val="20"/>
          <w:szCs w:val="20"/>
        </w:rPr>
        <w:t>1. Dicono che attraverso Internet si potranno fare ricerche nelle biblioteche di tutto il mondo stando comodamente a casa propria. 2. Matteo si è dedicato al volontaria</w:t>
      </w:r>
      <w:r>
        <w:rPr>
          <w:spacing w:val="-10"/>
          <w:sz w:val="20"/>
          <w:szCs w:val="20"/>
        </w:rPr>
        <w:softHyphen/>
        <w:t>to per aiutare la gente e insieme per farsi nuovi amici. 3. Sembra che la riunione sia stata sospesa nel momento in cui il presidente ha ricevuto quel fax da New York. 4. Il vento, ululando tra le guglie del castello per tutta la notte, ha reso tutti nervosi. 5. Anselmo meditava di farsi crescere la barba per sembrare un uomo vissuto.</w:t>
      </w:r>
    </w:p>
    <w:p w:rsidR="00271B18" w:rsidRDefault="00271B18" w:rsidP="00271B18">
      <w:pPr>
        <w:jc w:val="both"/>
        <w:rPr>
          <w:spacing w:val="-10"/>
          <w:sz w:val="20"/>
          <w:szCs w:val="20"/>
        </w:rPr>
      </w:pPr>
    </w:p>
    <w:p w:rsidR="00271B18" w:rsidRDefault="00271B18" w:rsidP="00271B18">
      <w:pPr>
        <w:jc w:val="both"/>
        <w:rPr>
          <w:spacing w:val="-10"/>
          <w:sz w:val="20"/>
          <w:szCs w:val="20"/>
        </w:rPr>
      </w:pPr>
      <w:r>
        <w:rPr>
          <w:spacing w:val="-10"/>
          <w:sz w:val="20"/>
          <w:szCs w:val="20"/>
        </w:rPr>
        <w:t>A Los Angeles sono le dieci precise quando usciamo sul marciapiede dell'aeropor</w:t>
      </w:r>
      <w:r>
        <w:rPr>
          <w:spacing w:val="-10"/>
          <w:sz w:val="20"/>
          <w:szCs w:val="20"/>
        </w:rPr>
        <w:softHyphen/>
        <w:t>to, con al collo i nostri cappelli messicani come quattro turisti di ritorno. Guardia</w:t>
      </w:r>
      <w:r>
        <w:rPr>
          <w:spacing w:val="-10"/>
          <w:sz w:val="20"/>
          <w:szCs w:val="20"/>
        </w:rPr>
        <w:softHyphen/>
        <w:t>mo tutti l'orologio, ma a questo punto è abbastanza difficile stupirsi ancora. Nesbitt ci riporta all'albergo, guida zitto. Ha un'espressione minata: da bambino che ha scoperto qualcosa di preoccupante sul conto dei genitori. Ci saluta sotto la pensilina, dice che va a casa a farsi una doccia e ci raggiunge più tardi per vedere cosa succede con la ragazza tisica. Elaine resta con noi; attraversa la hall con la sua camminata consapevole.</w:t>
      </w:r>
    </w:p>
    <w:p w:rsidR="00271B18" w:rsidRDefault="00271B18" w:rsidP="00271B18">
      <w:pPr>
        <w:shd w:val="clear" w:color="auto" w:fill="FFFFFF"/>
        <w:tabs>
          <w:tab w:val="left" w:pos="3907"/>
        </w:tabs>
        <w:jc w:val="both"/>
        <w:rPr>
          <w:spacing w:val="-10"/>
          <w:sz w:val="20"/>
          <w:szCs w:val="20"/>
        </w:rPr>
      </w:pPr>
      <w:r>
        <w:rPr>
          <w:spacing w:val="-10"/>
          <w:sz w:val="20"/>
          <w:szCs w:val="20"/>
        </w:rPr>
        <w:t>Dru parla con tutti e tre gli impiegati della reception, ma non ci sono messaggi, non sono arrivate né telefonate né lettere né niente. Due tecnici in tuta stanno sro</w:t>
      </w:r>
      <w:r>
        <w:rPr>
          <w:spacing w:val="-10"/>
          <w:sz w:val="20"/>
          <w:szCs w:val="20"/>
        </w:rPr>
        <w:softHyphen/>
        <w:t>tolando un cavo elettrico lungo una parete, sotto la supervisione di un tipo grasso; c'è gente che entra ed esce, gente che parla al telefono come sempre. In ascensore Elaine mi guarda appena, come se la notte scorsa fosse archiviata e dimenticata da secoli. Nel corridoio cerco di avvicinarmi per dirle se vuol venire a  riposarsi da me o farsi una doccia o qualcosa del genere, ma lei tira dritto, si infila  nella stanza di Dru appena lui apre. Dru dice "Ci vediamo giù tra venti minuti", mi chiude la porta in faccia.</w:t>
      </w:r>
      <w:r>
        <w:rPr>
          <w:spacing w:val="-10"/>
          <w:sz w:val="20"/>
          <w:szCs w:val="20"/>
        </w:rPr>
        <w:tab/>
      </w:r>
    </w:p>
    <w:p w:rsidR="00271B18" w:rsidRDefault="00271B18" w:rsidP="00271B18">
      <w:pPr>
        <w:shd w:val="clear" w:color="auto" w:fill="FFFFFF"/>
        <w:tabs>
          <w:tab w:val="left" w:pos="3907"/>
        </w:tabs>
        <w:jc w:val="right"/>
        <w:rPr>
          <w:color w:val="000000"/>
          <w:spacing w:val="-10"/>
          <w:lang w:val="es-DO"/>
        </w:rPr>
      </w:pPr>
      <w:r>
        <w:rPr>
          <w:spacing w:val="-10"/>
          <w:sz w:val="20"/>
          <w:szCs w:val="20"/>
          <w:lang w:val="es-DO"/>
        </w:rPr>
        <w:t>(A. De Carlo, Yucatan, Bompiani</w:t>
      </w:r>
      <w:r>
        <w:rPr>
          <w:color w:val="000000"/>
          <w:spacing w:val="-10"/>
          <w:lang w:val="es-DO"/>
        </w:rPr>
        <w:t>)</w:t>
      </w:r>
    </w:p>
    <w:p w:rsidR="00271B18" w:rsidRDefault="00271B18" w:rsidP="00271B18">
      <w:pPr>
        <w:jc w:val="both"/>
        <w:rPr>
          <w:spacing w:val="-10"/>
          <w:sz w:val="20"/>
          <w:szCs w:val="20"/>
          <w:lang w:val="es-DO"/>
        </w:rPr>
      </w:pPr>
    </w:p>
    <w:p w:rsidR="00271B18" w:rsidRDefault="00271B18" w:rsidP="00271B18">
      <w:pPr>
        <w:jc w:val="both"/>
        <w:rPr>
          <w:spacing w:val="-10"/>
          <w:sz w:val="20"/>
          <w:szCs w:val="20"/>
        </w:rPr>
      </w:pPr>
      <w:r>
        <w:rPr>
          <w:spacing w:val="-10"/>
          <w:sz w:val="20"/>
          <w:szCs w:val="20"/>
        </w:rPr>
        <w:t>La porta della casa era chiusa, ed ei non aveva altro che le scarpe di suo padre ap</w:t>
      </w:r>
      <w:r>
        <w:rPr>
          <w:spacing w:val="-10"/>
          <w:sz w:val="20"/>
          <w:szCs w:val="20"/>
        </w:rPr>
        <w:softHyphen/>
        <w:t>pese al chiodo; perciò gli commettevano sempre i lavori più pericolosi, e le impre</w:t>
      </w:r>
      <w:r>
        <w:rPr>
          <w:spacing w:val="-10"/>
          <w:sz w:val="20"/>
          <w:szCs w:val="20"/>
        </w:rPr>
        <w:softHyphen/>
        <w:t>se più arrischiate, e s'ei non si aveva riguardo alcuno, gli altri non ne avevano cer</w:t>
      </w:r>
      <w:r>
        <w:rPr>
          <w:spacing w:val="-10"/>
          <w:sz w:val="20"/>
          <w:szCs w:val="20"/>
        </w:rPr>
        <w:softHyphen/>
        <w:t>tamente per lui. Quando lo mandarono per quella esplorazione si risowenne del minatore, il quale si era smarrito, da anni ed anni, e cammina e cammina ancora al buio gridando aiuto, senza che nessuno possa udirlo; ma non disse nulla. Del resto a che sarebbe giovato? Prese gli arnesi di suo padre, il piccone, la zappa, la lanterna, il sacco col pane, e il fiasco del vino, e se ne andò: né più si seppe nulla di lui.</w:t>
      </w:r>
    </w:p>
    <w:p w:rsidR="00271B18" w:rsidRDefault="00271B18" w:rsidP="00271B18">
      <w:pPr>
        <w:jc w:val="both"/>
        <w:rPr>
          <w:spacing w:val="-10"/>
          <w:sz w:val="20"/>
          <w:szCs w:val="20"/>
        </w:rPr>
      </w:pPr>
      <w:r>
        <w:rPr>
          <w:spacing w:val="-10"/>
          <w:sz w:val="20"/>
          <w:szCs w:val="20"/>
        </w:rPr>
        <w:t>Cosi si persero persin le ossa di Malpelo, e i ragazzi della cava abbassano la voce quando parlano di lui nel sotterraneo, che hanno paura di vederselo comparire dinanzi, coi capelli rossi e gli occhiacci grigi.</w:t>
      </w:r>
    </w:p>
    <w:p w:rsidR="00271B18" w:rsidRDefault="00271B18" w:rsidP="00271B18">
      <w:pPr>
        <w:jc w:val="right"/>
        <w:rPr>
          <w:spacing w:val="-10"/>
          <w:sz w:val="20"/>
          <w:szCs w:val="20"/>
        </w:rPr>
      </w:pPr>
      <w:r>
        <w:rPr>
          <w:spacing w:val="-10"/>
          <w:sz w:val="20"/>
          <w:szCs w:val="20"/>
        </w:rPr>
        <w:t xml:space="preserve">(G. Verga, </w:t>
      </w:r>
      <w:r>
        <w:rPr>
          <w:i/>
          <w:iCs/>
          <w:spacing w:val="-10"/>
          <w:sz w:val="20"/>
          <w:szCs w:val="20"/>
        </w:rPr>
        <w:t xml:space="preserve">Rosso Malpelo, </w:t>
      </w:r>
      <w:r>
        <w:rPr>
          <w:spacing w:val="-10"/>
          <w:sz w:val="20"/>
          <w:szCs w:val="20"/>
        </w:rPr>
        <w:t xml:space="preserve">in </w:t>
      </w:r>
      <w:r>
        <w:rPr>
          <w:i/>
          <w:iCs/>
          <w:spacing w:val="-10"/>
          <w:sz w:val="20"/>
          <w:szCs w:val="20"/>
        </w:rPr>
        <w:t xml:space="preserve">Tutte le novelle, </w:t>
      </w:r>
      <w:r>
        <w:rPr>
          <w:spacing w:val="-10"/>
          <w:sz w:val="20"/>
          <w:szCs w:val="20"/>
        </w:rPr>
        <w:t>Mondadori)</w:t>
      </w:r>
    </w:p>
    <w:p w:rsidR="00271B18" w:rsidRDefault="00271B18" w:rsidP="00271B18">
      <w:pPr>
        <w:jc w:val="both"/>
        <w:rPr>
          <w:spacing w:val="-10"/>
          <w:sz w:val="20"/>
          <w:szCs w:val="20"/>
        </w:rPr>
      </w:pPr>
    </w:p>
    <w:p w:rsidR="00271B18" w:rsidRDefault="00271B18" w:rsidP="00271B18">
      <w:pPr>
        <w:tabs>
          <w:tab w:val="left" w:pos="4500"/>
        </w:tabs>
        <w:jc w:val="both"/>
        <w:rPr>
          <w:spacing w:val="-10"/>
          <w:sz w:val="20"/>
          <w:szCs w:val="20"/>
        </w:rPr>
      </w:pPr>
      <w:r>
        <w:rPr>
          <w:spacing w:val="-10"/>
          <w:sz w:val="20"/>
          <w:szCs w:val="20"/>
        </w:rPr>
        <w:t>Tre anni fa il collegio dei docenti decise di affidare il nostro orario a un computer: I gruppi di insegnanti scontenti ritenevano che Majello, nell'organizzare le ore di lavoro, commettesse molte ingiustizie. Lei non si difese. Per un po' ci tenne il bron</w:t>
      </w:r>
      <w:r>
        <w:rPr>
          <w:spacing w:val="-10"/>
          <w:sz w:val="20"/>
          <w:szCs w:val="20"/>
        </w:rPr>
        <w:softHyphen/>
        <w:t>cio, ma poi apparve rasserenata e all'improvviso cominciò a venire a scuola in bicicletta. Non c'era mattina che non mi superasse mentre ero immobilizzato nel traffico. Passava pedalando con perizia, scollata dal sellino, mascherina antismog, e mi, faceva "ciao" con la mano. Appena uscito dall'ingorgo, mi gettavo all'inseguimento e dopo un po' la sorpassavo strombazzando.</w:t>
      </w:r>
    </w:p>
    <w:p w:rsidR="00271B18" w:rsidRDefault="00271B18" w:rsidP="00271B18">
      <w:pPr>
        <w:tabs>
          <w:tab w:val="left" w:pos="4500"/>
        </w:tabs>
        <w:jc w:val="both"/>
        <w:rPr>
          <w:spacing w:val="-10"/>
          <w:sz w:val="20"/>
          <w:szCs w:val="20"/>
        </w:rPr>
      </w:pPr>
      <w:r>
        <w:rPr>
          <w:spacing w:val="-10"/>
          <w:sz w:val="20"/>
          <w:szCs w:val="20"/>
        </w:rPr>
        <w:t>Una mattina l'aspettai davanti al bar per offrirle un caffè.</w:t>
      </w:r>
    </w:p>
    <w:p w:rsidR="00271B18" w:rsidRDefault="00271B18" w:rsidP="00271B18">
      <w:pPr>
        <w:tabs>
          <w:tab w:val="left" w:pos="4500"/>
        </w:tabs>
        <w:jc w:val="both"/>
        <w:rPr>
          <w:spacing w:val="-10"/>
          <w:sz w:val="20"/>
          <w:szCs w:val="20"/>
        </w:rPr>
      </w:pPr>
      <w:r>
        <w:rPr>
          <w:spacing w:val="-10"/>
          <w:sz w:val="20"/>
          <w:szCs w:val="20"/>
        </w:rPr>
        <w:t>"Che pedalata", la lodai.</w:t>
      </w:r>
    </w:p>
    <w:p w:rsidR="00271B18" w:rsidRDefault="00271B18" w:rsidP="00271B18">
      <w:pPr>
        <w:tabs>
          <w:tab w:val="left" w:pos="4500"/>
        </w:tabs>
        <w:jc w:val="both"/>
        <w:rPr>
          <w:spacing w:val="-10"/>
          <w:sz w:val="20"/>
          <w:szCs w:val="20"/>
        </w:rPr>
      </w:pPr>
      <w:r>
        <w:rPr>
          <w:spacing w:val="-10"/>
          <w:sz w:val="20"/>
          <w:szCs w:val="20"/>
        </w:rPr>
        <w:t>"Mi è venuta voglia di un po' di moto", mi confidò.</w:t>
      </w:r>
    </w:p>
    <w:p w:rsidR="00271B18" w:rsidRDefault="00271B18" w:rsidP="00271B18">
      <w:pPr>
        <w:tabs>
          <w:tab w:val="left" w:pos="4500"/>
        </w:tabs>
        <w:jc w:val="both"/>
        <w:rPr>
          <w:spacing w:val="-10"/>
          <w:sz w:val="20"/>
          <w:szCs w:val="20"/>
        </w:rPr>
      </w:pPr>
      <w:r>
        <w:rPr>
          <w:spacing w:val="-10"/>
          <w:sz w:val="20"/>
          <w:szCs w:val="20"/>
        </w:rPr>
        <w:t>"Sono curioso di vedere se il computer se la cava", dissi solo per farle capire che ero dalla sua parte.</w:t>
      </w:r>
    </w:p>
    <w:p w:rsidR="00271B18" w:rsidRDefault="00271B18" w:rsidP="00271B18">
      <w:pPr>
        <w:tabs>
          <w:tab w:val="left" w:pos="4500"/>
        </w:tabs>
        <w:jc w:val="both"/>
        <w:rPr>
          <w:spacing w:val="-10"/>
          <w:sz w:val="20"/>
          <w:szCs w:val="20"/>
        </w:rPr>
      </w:pPr>
      <w:r>
        <w:rPr>
          <w:spacing w:val="-10"/>
          <w:sz w:val="20"/>
          <w:szCs w:val="20"/>
        </w:rPr>
        <w:t>Lei si schermì: "Basta con le vostre ore". E sorseggiammo in silenzio il caffè.</w:t>
      </w:r>
    </w:p>
    <w:p w:rsidR="00271B18" w:rsidRDefault="00271B18" w:rsidP="00271B18">
      <w:pPr>
        <w:jc w:val="right"/>
        <w:rPr>
          <w:spacing w:val="-10"/>
          <w:sz w:val="20"/>
          <w:szCs w:val="20"/>
        </w:rPr>
      </w:pPr>
      <w:r>
        <w:rPr>
          <w:spacing w:val="-10"/>
          <w:sz w:val="20"/>
          <w:szCs w:val="20"/>
        </w:rPr>
        <w:t xml:space="preserve">(D. Starnone, </w:t>
      </w:r>
      <w:r>
        <w:rPr>
          <w:i/>
          <w:spacing w:val="-10"/>
          <w:sz w:val="20"/>
          <w:szCs w:val="20"/>
        </w:rPr>
        <w:t>Fuori registro</w:t>
      </w:r>
      <w:r>
        <w:rPr>
          <w:spacing w:val="-10"/>
          <w:sz w:val="20"/>
          <w:szCs w:val="20"/>
        </w:rPr>
        <w:t>, Feltrinelli)</w:t>
      </w:r>
    </w:p>
    <w:p w:rsidR="00271B18" w:rsidRDefault="00271B18" w:rsidP="00271B18">
      <w:pPr>
        <w:tabs>
          <w:tab w:val="left" w:pos="4500"/>
        </w:tabs>
        <w:jc w:val="both"/>
        <w:rPr>
          <w:spacing w:val="-10"/>
          <w:sz w:val="20"/>
          <w:szCs w:val="20"/>
        </w:rPr>
      </w:pPr>
    </w:p>
    <w:p w:rsidR="00271B18" w:rsidRDefault="00271B18" w:rsidP="00271B18">
      <w:pPr>
        <w:tabs>
          <w:tab w:val="left" w:pos="4500"/>
        </w:tabs>
        <w:jc w:val="both"/>
        <w:rPr>
          <w:spacing w:val="-10"/>
          <w:sz w:val="20"/>
          <w:szCs w:val="20"/>
        </w:rPr>
      </w:pPr>
      <w:r>
        <w:rPr>
          <w:spacing w:val="-10"/>
          <w:sz w:val="20"/>
          <w:szCs w:val="20"/>
        </w:rPr>
        <w:t>In mezzo alle montagne c'è il lago d'Orta. In mezzo al lago d'Orta, ma non proprio a metà, c'è l'isola di San Giulio. Sull'isola di San Giulio c'è la villa del barone Lam</w:t>
      </w:r>
      <w:r>
        <w:rPr>
          <w:spacing w:val="-10"/>
          <w:sz w:val="20"/>
          <w:szCs w:val="20"/>
        </w:rPr>
        <w:softHyphen/>
        <w:t>berto, un signore molto vecchio (ha novantatré anni), assai ricco (possiede ventiquattro banche in Italia, Svizzera, Hong Kong, Singapore, eccetera), sempre malato. Le sue malattie sono ventiquattro. Solo il maggiordomo Anselmo se le ricorda tutte. Le tiene elencate in ordine alfabetico in un piccolo taccuino: asma, arterio-sclerosi, artrite, artrosi, bronchite cronica, e così avanti fino alla zeta di zoppia. Ac</w:t>
      </w:r>
      <w:r>
        <w:rPr>
          <w:spacing w:val="-10"/>
          <w:sz w:val="20"/>
          <w:szCs w:val="20"/>
        </w:rPr>
        <w:softHyphen/>
        <w:t>canto a ogni malattia Anselmo ha annotato le medicine da prendere, a che ora del  giorno e della notte, i cibi permessi e quelli vietati, le raccomandazioni dei dottori: "Stare attenti al sale, che fa aumentare la pressione", "Limitare lo zucchero, che non va d'accordo con il diabete", "Evitare le emozioni, le scale, le correnti d'aria, la pioggia, il sole e la luna".</w:t>
      </w:r>
      <w:r>
        <w:rPr>
          <w:spacing w:val="-10"/>
          <w:sz w:val="20"/>
          <w:szCs w:val="20"/>
        </w:rPr>
        <w:tab/>
      </w:r>
    </w:p>
    <w:p w:rsidR="00271B18" w:rsidRDefault="00271B18" w:rsidP="00271B18">
      <w:pPr>
        <w:tabs>
          <w:tab w:val="left" w:pos="4500"/>
        </w:tabs>
        <w:jc w:val="right"/>
        <w:rPr>
          <w:spacing w:val="-10"/>
          <w:sz w:val="20"/>
          <w:szCs w:val="20"/>
        </w:rPr>
      </w:pPr>
      <w:r>
        <w:rPr>
          <w:spacing w:val="-10"/>
          <w:sz w:val="20"/>
          <w:szCs w:val="20"/>
        </w:rPr>
        <w:t xml:space="preserve">(G. Rodari, </w:t>
      </w:r>
      <w:r>
        <w:rPr>
          <w:i/>
          <w:spacing w:val="-10"/>
          <w:sz w:val="20"/>
          <w:szCs w:val="20"/>
        </w:rPr>
        <w:t>C'era due volte il barone Lamberto</w:t>
      </w:r>
      <w:r>
        <w:rPr>
          <w:spacing w:val="-10"/>
          <w:sz w:val="20"/>
          <w:szCs w:val="20"/>
        </w:rPr>
        <w:t>, Einaudi)</w:t>
      </w:r>
    </w:p>
    <w:p w:rsidR="00271B18" w:rsidRDefault="00271B18" w:rsidP="00271B18">
      <w:pPr>
        <w:jc w:val="both"/>
        <w:rPr>
          <w:b/>
          <w:u w:val="single"/>
        </w:rPr>
      </w:pPr>
    </w:p>
    <w:p w:rsidR="00271B18" w:rsidRDefault="00271B18" w:rsidP="00271B18">
      <w:pPr>
        <w:jc w:val="both"/>
        <w:rPr>
          <w:spacing w:val="-10"/>
          <w:sz w:val="20"/>
          <w:szCs w:val="20"/>
        </w:rPr>
      </w:pPr>
      <w:r>
        <w:rPr>
          <w:spacing w:val="-10"/>
          <w:sz w:val="20"/>
          <w:szCs w:val="20"/>
        </w:rPr>
        <w:t>Improvvisamente la villa dove abito si è riempita di ragazzi di varia età, tra i dieci e i quattordici anni. Tornano da un lungo viaggio in roulotte: Olanda Svezia Danimarca Norvegia Finlandia. Sono rimasti indifferenti a tutto, non ricordano nulla. Chiedono invece notizie sui criceti in gabbia. Posso informarli: i criceti si sono riprodotti ma han</w:t>
      </w:r>
      <w:r>
        <w:rPr>
          <w:spacing w:val="-10"/>
          <w:sz w:val="20"/>
          <w:szCs w:val="20"/>
        </w:rPr>
        <w:softHyphen/>
        <w:t>no ucciso e forse divorato tutti i figli che giudicavano poco atti a sopravvivere. Spiego che anche le cicogne fanno lo stesso: prima di iniziare il loro lungo viaggio un medico pennuto le passa in rivista e chiede l'uccisione di tutti gli inadatti al volo, troppo giovani o malati o vecchi. I ragazzi non ascoltano e tornano ai loro complicatissimi giuochi. Io faccio uno sforzo per retrocedere di circa sessant'anni e tento di ricordare come ero io a quell'età.  Ma è uno sforzo inutile. Sono felici i ragazzi? Sono felici come gli uccelli? Tutta una letteratura lo afferma. Io sento che i pallini dei cacciatori arrivano quasi fin qui e suppongo che gli uccelli non siano poi tanto felici. Ma è possibile che gli uccelli non sappiano di dover morire.</w:t>
      </w:r>
      <w:r>
        <w:rPr>
          <w:spacing w:val="-10"/>
          <w:sz w:val="20"/>
          <w:szCs w:val="20"/>
        </w:rPr>
        <w:tab/>
      </w:r>
    </w:p>
    <w:p w:rsidR="00271B18" w:rsidRDefault="00271B18" w:rsidP="00271B18">
      <w:pPr>
        <w:jc w:val="right"/>
        <w:rPr>
          <w:spacing w:val="-10"/>
          <w:sz w:val="20"/>
          <w:szCs w:val="20"/>
        </w:rPr>
      </w:pPr>
      <w:r>
        <w:rPr>
          <w:spacing w:val="-10"/>
          <w:sz w:val="20"/>
          <w:szCs w:val="20"/>
        </w:rPr>
        <w:t xml:space="preserve">(E. Montale, </w:t>
      </w:r>
      <w:r>
        <w:rPr>
          <w:i/>
          <w:spacing w:val="-10"/>
          <w:sz w:val="20"/>
          <w:szCs w:val="20"/>
        </w:rPr>
        <w:t>Trentadue variazioni</w:t>
      </w:r>
      <w:r>
        <w:rPr>
          <w:spacing w:val="-10"/>
          <w:sz w:val="20"/>
          <w:szCs w:val="20"/>
        </w:rPr>
        <w:t>, Scheiwiller)</w:t>
      </w:r>
    </w:p>
    <w:p w:rsidR="008809D3" w:rsidRDefault="008809D3">
      <w:bookmarkStart w:id="0" w:name="_GoBack"/>
      <w:bookmarkEnd w:id="0"/>
    </w:p>
    <w:sectPr w:rsidR="008809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71B18">
    <w:pPr>
      <w:pStyle w:val="Pidipagina"/>
      <w:ind w:right="36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271B18">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rPr>
        <w:b/>
        <w:spacing w:val="-8"/>
        <w:sz w:val="20"/>
        <w:szCs w:val="20"/>
      </w:rPr>
    </w:lvl>
  </w:abstractNum>
  <w:abstractNum w:abstractNumId="1" w15:restartNumberingAfterBreak="0">
    <w:nsid w:val="00000004"/>
    <w:multiLevelType w:val="singleLevel"/>
    <w:tmpl w:val="00000004"/>
    <w:name w:val="WW8Num4"/>
    <w:lvl w:ilvl="0">
      <w:start w:val="1"/>
      <w:numFmt w:val="decimal"/>
      <w:lvlText w:val="%1."/>
      <w:lvlJc w:val="left"/>
      <w:pPr>
        <w:tabs>
          <w:tab w:val="num" w:pos="357"/>
        </w:tabs>
        <w:ind w:left="357" w:hanging="357"/>
      </w:pPr>
      <w:rPr>
        <w:b/>
        <w:spacing w:val="-8"/>
      </w:rPr>
    </w:lvl>
  </w:abstractNum>
  <w:abstractNum w:abstractNumId="2" w15:restartNumberingAfterBreak="0">
    <w:nsid w:val="00000006"/>
    <w:multiLevelType w:val="singleLevel"/>
    <w:tmpl w:val="00000006"/>
    <w:name w:val="WW8Num6"/>
    <w:lvl w:ilvl="0">
      <w:start w:val="1"/>
      <w:numFmt w:val="decimal"/>
      <w:lvlText w:val="%1."/>
      <w:lvlJc w:val="left"/>
      <w:pPr>
        <w:tabs>
          <w:tab w:val="num" w:pos="360"/>
        </w:tabs>
        <w:ind w:left="360" w:hanging="360"/>
      </w:pPr>
      <w:rPr>
        <w:b/>
      </w:rPr>
    </w:lvl>
  </w:abstractNum>
  <w:abstractNum w:abstractNumId="3" w15:restartNumberingAfterBreak="0">
    <w:nsid w:val="00000007"/>
    <w:multiLevelType w:val="singleLevel"/>
    <w:tmpl w:val="00000007"/>
    <w:name w:val="WW8Num7"/>
    <w:lvl w:ilvl="0">
      <w:start w:val="1"/>
      <w:numFmt w:val="upperLetter"/>
      <w:lvlText w:val="%1)"/>
      <w:lvlJc w:val="left"/>
      <w:pPr>
        <w:tabs>
          <w:tab w:val="num" w:pos="720"/>
        </w:tabs>
        <w:ind w:left="720" w:hanging="360"/>
      </w:pPr>
    </w:lvl>
  </w:abstractNum>
  <w:abstractNum w:abstractNumId="4" w15:restartNumberingAfterBreak="0">
    <w:nsid w:val="00000008"/>
    <w:multiLevelType w:val="multilevel"/>
    <w:tmpl w:val="00000008"/>
    <w:name w:val="WW8Num8"/>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357"/>
        </w:tabs>
        <w:ind w:left="357" w:hanging="357"/>
      </w:pPr>
      <w:rPr>
        <w:b/>
        <w:spacing w:val="-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9"/>
    <w:multiLevelType w:val="multilevel"/>
    <w:tmpl w:val="00000009"/>
    <w:name w:val="WW8Num9"/>
    <w:lvl w:ilvl="0">
      <w:start w:val="1"/>
      <w:numFmt w:val="decimal"/>
      <w:lvlText w:val="%1."/>
      <w:lvlJc w:val="left"/>
      <w:pPr>
        <w:tabs>
          <w:tab w:val="num" w:pos="357"/>
        </w:tabs>
        <w:ind w:left="357" w:hanging="357"/>
      </w:pPr>
      <w:rPr>
        <w:b/>
        <w:spacing w:val="-8"/>
        <w:sz w:val="20"/>
        <w:szCs w:val="20"/>
      </w:rPr>
    </w:lvl>
    <w:lvl w:ilvl="1">
      <w:start w:val="1"/>
      <w:numFmt w:val="lowerLetter"/>
      <w:lvlText w:val="%2."/>
      <w:lvlJc w:val="left"/>
      <w:pPr>
        <w:tabs>
          <w:tab w:val="num" w:pos="357"/>
        </w:tabs>
        <w:ind w:left="357" w:hanging="357"/>
      </w:pPr>
      <w:rPr>
        <w:b/>
        <w:spacing w:val="-8"/>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Times New Roman" w:hAnsi="Times New Roman" w:cs="Times New Roman"/>
        <w:b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08"/>
  <w:hyphenationZone w:val="283"/>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18"/>
    <w:rsid w:val="00271B18"/>
    <w:rsid w:val="008809D3"/>
    <w:rsid w:val="00A238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2EEA8-6B4A-4EDF-9E7F-6B271CBA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71B18"/>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271B18"/>
    <w:pPr>
      <w:tabs>
        <w:tab w:val="center" w:pos="4819"/>
        <w:tab w:val="right" w:pos="9638"/>
      </w:tabs>
    </w:pPr>
  </w:style>
  <w:style w:type="character" w:customStyle="1" w:styleId="PidipaginaCarattere">
    <w:name w:val="Piè di pagina Carattere"/>
    <w:basedOn w:val="Carpredefinitoparagrafo"/>
    <w:link w:val="Pidipagina"/>
    <w:semiHidden/>
    <w:rsid w:val="00271B1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5742</Words>
  <Characters>32732</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feder_000</dc:creator>
  <cp:keywords/>
  <dc:description/>
  <cp:lastModifiedBy>feder_000</cp:lastModifiedBy>
  <cp:revision>1</cp:revision>
  <dcterms:created xsi:type="dcterms:W3CDTF">2019-06-10T09:39:00Z</dcterms:created>
  <dcterms:modified xsi:type="dcterms:W3CDTF">2019-06-10T09:40:00Z</dcterms:modified>
</cp:coreProperties>
</file>